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0A" w:rsidRPr="00B73A1B" w:rsidRDefault="00AE1A0A" w:rsidP="00396D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1A0A" w:rsidRPr="00B73A1B" w:rsidRDefault="00AE1A0A" w:rsidP="00396D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B73A1B" w:rsidRDefault="008276F8" w:rsidP="00396D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B73A1B" w:rsidRDefault="008276F8" w:rsidP="00396D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B73A1B" w:rsidRDefault="008276F8" w:rsidP="00396D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B73A1B" w:rsidRDefault="008276F8" w:rsidP="00396D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B73A1B" w:rsidRDefault="008276F8" w:rsidP="00396D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B73A1B" w:rsidRDefault="008276F8" w:rsidP="00396D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B73A1B" w:rsidRDefault="008276F8" w:rsidP="00396D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AE1A0A" w:rsidRPr="00B73A1B" w:rsidRDefault="00AE1A0A" w:rsidP="00396D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Default="008276F8" w:rsidP="00396D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715F33" w:rsidRDefault="00715F33" w:rsidP="00396D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D84EE3" w:rsidRPr="00B73A1B" w:rsidRDefault="00D84EE3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EC0092" w:rsidRDefault="00EC0092" w:rsidP="00914A43">
      <w:pPr>
        <w:pStyle w:val="Title"/>
        <w:tabs>
          <w:tab w:val="left" w:pos="0"/>
        </w:tabs>
        <w:spacing w:line="240" w:lineRule="auto"/>
        <w:ind w:left="720"/>
        <w:jc w:val="left"/>
        <w:rPr>
          <w:rFonts w:ascii="Arial" w:hAnsi="Arial" w:cs="Arial"/>
          <w:b/>
          <w:szCs w:val="24"/>
        </w:rPr>
      </w:pPr>
      <w:r w:rsidRPr="00250836">
        <w:rPr>
          <w:rFonts w:ascii="Arial" w:hAnsi="Arial" w:cs="Arial"/>
          <w:b/>
          <w:szCs w:val="24"/>
        </w:rPr>
        <w:t>Superior Cour</w:t>
      </w:r>
      <w:smartTag w:uri="urn:schemas-microsoft-com:office:smarttags" w:element="PersonName">
        <w:r w:rsidRPr="00250836">
          <w:rPr>
            <w:rFonts w:ascii="Arial" w:hAnsi="Arial" w:cs="Arial"/>
            <w:b/>
            <w:szCs w:val="24"/>
          </w:rPr>
          <w:t>t</w:t>
        </w:r>
      </w:smartTag>
      <w:r w:rsidRPr="00250836">
        <w:rPr>
          <w:rFonts w:ascii="Arial" w:hAnsi="Arial" w:cs="Arial"/>
          <w:b/>
          <w:szCs w:val="24"/>
        </w:rPr>
        <w:t xml:space="preserve"> of Washing</w:t>
      </w:r>
      <w:smartTag w:uri="urn:schemas-microsoft-com:office:smarttags" w:element="PersonName">
        <w:r w:rsidRPr="00250836">
          <w:rPr>
            <w:rFonts w:ascii="Arial" w:hAnsi="Arial" w:cs="Arial"/>
            <w:b/>
            <w:szCs w:val="24"/>
          </w:rPr>
          <w:t>t</w:t>
        </w:r>
      </w:smartTag>
      <w:r w:rsidRPr="00250836">
        <w:rPr>
          <w:rFonts w:ascii="Arial" w:hAnsi="Arial" w:cs="Arial"/>
          <w:b/>
          <w:szCs w:val="24"/>
        </w:rPr>
        <w:t>on</w:t>
      </w:r>
      <w:r w:rsidR="00EC392F">
        <w:rPr>
          <w:rFonts w:ascii="Arial" w:hAnsi="Arial" w:cs="Arial"/>
          <w:b/>
          <w:szCs w:val="24"/>
        </w:rPr>
        <w:t xml:space="preserve">, </w:t>
      </w:r>
      <w:r w:rsidRPr="00250836">
        <w:rPr>
          <w:rFonts w:ascii="Arial" w:hAnsi="Arial" w:cs="Arial"/>
          <w:b/>
          <w:szCs w:val="24"/>
        </w:rPr>
        <w:t>Coun</w:t>
      </w:r>
      <w:smartTag w:uri="urn:schemas-microsoft-com:office:smarttags" w:element="PersonName">
        <w:r w:rsidRPr="00250836">
          <w:rPr>
            <w:rFonts w:ascii="Arial" w:hAnsi="Arial" w:cs="Arial"/>
            <w:b/>
            <w:szCs w:val="24"/>
          </w:rPr>
          <w:t>t</w:t>
        </w:r>
      </w:smartTag>
      <w:r w:rsidRPr="00250836">
        <w:rPr>
          <w:rFonts w:ascii="Arial" w:hAnsi="Arial" w:cs="Arial"/>
          <w:b/>
          <w:szCs w:val="24"/>
        </w:rPr>
        <w:t>y of</w:t>
      </w:r>
      <w:r w:rsidR="00A64C7B" w:rsidRPr="00250836">
        <w:rPr>
          <w:rFonts w:ascii="Arial" w:hAnsi="Arial" w:cs="Arial"/>
          <w:b/>
          <w:szCs w:val="24"/>
        </w:rPr>
        <w:t xml:space="preserve"> _________________________</w:t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C0092" w:rsidRPr="00B73A1B" w:rsidTr="00250836"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5A64" w:rsidRPr="006E3E4B" w:rsidRDefault="00B55A64" w:rsidP="00352FE3">
            <w:pPr>
              <w:spacing w:before="120"/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6E3E4B">
              <w:rPr>
                <w:rFonts w:ascii="Arial" w:hAnsi="Arial" w:cs="Arial"/>
                <w:sz w:val="22"/>
                <w:szCs w:val="22"/>
              </w:rPr>
              <w:t>In the Guardianship</w:t>
            </w:r>
            <w:r w:rsidR="00447D9D" w:rsidRPr="006E3E4B">
              <w:rPr>
                <w:rFonts w:ascii="Arial" w:hAnsi="Arial" w:cs="Arial"/>
                <w:sz w:val="22"/>
                <w:szCs w:val="22"/>
              </w:rPr>
              <w:t>/Conservatorship</w:t>
            </w:r>
            <w:r w:rsidRPr="006E3E4B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:rsidR="00B55A64" w:rsidRPr="006E3E4B" w:rsidRDefault="00B55A64" w:rsidP="00352FE3">
            <w:pPr>
              <w:tabs>
                <w:tab w:val="left" w:pos="3240"/>
              </w:tabs>
              <w:spacing w:before="240"/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6E3E4B">
              <w:rPr>
                <w:rFonts w:ascii="Arial" w:hAnsi="Arial" w:cs="Arial"/>
                <w:sz w:val="22"/>
                <w:szCs w:val="22"/>
              </w:rPr>
              <w:t>_______________________________,</w:t>
            </w:r>
          </w:p>
          <w:p w:rsidR="00EC0092" w:rsidRPr="006E3E4B" w:rsidRDefault="00EC392F" w:rsidP="006E3E4B">
            <w:pPr>
              <w:tabs>
                <w:tab w:val="left" w:pos="3240"/>
              </w:tabs>
              <w:spacing w:before="60"/>
              <w:ind w:left="-180" w:right="144"/>
              <w:rPr>
                <w:rFonts w:ascii="Arial" w:hAnsi="Arial" w:cs="Arial"/>
                <w:sz w:val="22"/>
                <w:szCs w:val="22"/>
              </w:rPr>
            </w:pPr>
            <w:r w:rsidRPr="006E3E4B">
              <w:rPr>
                <w:rFonts w:ascii="Arial" w:hAnsi="Arial" w:cs="Arial"/>
                <w:sz w:val="22"/>
                <w:szCs w:val="22"/>
              </w:rPr>
              <w:t>Individua</w:t>
            </w:r>
            <w:r w:rsidR="00F8033B" w:rsidRPr="006E3E4B">
              <w:rPr>
                <w:rFonts w:ascii="Arial" w:hAnsi="Arial" w:cs="Arial"/>
                <w:sz w:val="22"/>
                <w:szCs w:val="22"/>
              </w:rPr>
              <w:t>l,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092" w:rsidRPr="006E3E4B" w:rsidRDefault="00EC0092" w:rsidP="006E3E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3E4B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8661A3" w:rsidRPr="006E3E4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8661A3" w:rsidRPr="006E3E4B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352FE3" w:rsidRDefault="00352FE3" w:rsidP="00352FE3">
            <w:pPr>
              <w:spacing w:before="60"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Provisional Order</w:t>
            </w:r>
          </w:p>
          <w:p w:rsidR="00352FE3" w:rsidRDefault="00EC392F" w:rsidP="00352FE3">
            <w:pPr>
              <w:spacing w:before="60"/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6E3E4B">
              <w:rPr>
                <w:rFonts w:ascii="Arial" w:hAnsi="Arial" w:cs="Arial"/>
                <w:sz w:val="22"/>
                <w:szCs w:val="22"/>
              </w:rPr>
              <w:t>[  ]</w:t>
            </w:r>
            <w:r w:rsidR="00A9302B" w:rsidRPr="006E3E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1A3" w:rsidRPr="006E3E4B">
              <w:rPr>
                <w:rFonts w:ascii="Arial" w:hAnsi="Arial" w:cs="Arial"/>
                <w:b/>
                <w:sz w:val="22"/>
                <w:szCs w:val="22"/>
              </w:rPr>
              <w:t>Granting</w:t>
            </w:r>
            <w:r w:rsidR="00162496" w:rsidRPr="006E3E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2496" w:rsidRPr="00396D6C">
              <w:rPr>
                <w:rFonts w:ascii="Arial" w:hAnsi="Arial" w:cs="Arial"/>
                <w:sz w:val="22"/>
                <w:szCs w:val="22"/>
              </w:rPr>
              <w:t>(ORGMT)</w:t>
            </w:r>
            <w:r w:rsidR="00A9302B" w:rsidRPr="006E3E4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E3E4B">
              <w:rPr>
                <w:rFonts w:ascii="Arial" w:hAnsi="Arial" w:cs="Arial"/>
                <w:sz w:val="22"/>
                <w:szCs w:val="22"/>
              </w:rPr>
              <w:t>[  ]</w:t>
            </w:r>
            <w:r w:rsidR="00B74E0A" w:rsidRPr="006E3E4B">
              <w:rPr>
                <w:rFonts w:ascii="Arial" w:hAnsi="Arial" w:cs="Arial"/>
                <w:b/>
                <w:sz w:val="22"/>
                <w:szCs w:val="22"/>
              </w:rPr>
              <w:t xml:space="preserve"> Denying</w:t>
            </w:r>
            <w:r w:rsidR="00162496" w:rsidRPr="006E3E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2496" w:rsidRPr="00396D6C">
              <w:rPr>
                <w:rFonts w:ascii="Arial" w:hAnsi="Arial" w:cs="Arial"/>
                <w:sz w:val="22"/>
                <w:szCs w:val="22"/>
              </w:rPr>
              <w:t>(ORDYMT)</w:t>
            </w:r>
          </w:p>
          <w:p w:rsidR="00EC0092" w:rsidRPr="006E3E4B" w:rsidRDefault="008661A3" w:rsidP="00352FE3">
            <w:pPr>
              <w:spacing w:before="60"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6E3E4B">
              <w:rPr>
                <w:rFonts w:ascii="Arial" w:hAnsi="Arial" w:cs="Arial"/>
                <w:b/>
                <w:sz w:val="22"/>
                <w:szCs w:val="22"/>
              </w:rPr>
              <w:t>Petition to Transfer Guardianship</w:t>
            </w:r>
            <w:r w:rsidR="00447D9D" w:rsidRPr="006E3E4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004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7D9D" w:rsidRPr="006E3E4B">
              <w:rPr>
                <w:rFonts w:ascii="Arial" w:hAnsi="Arial" w:cs="Arial"/>
                <w:b/>
                <w:sz w:val="22"/>
                <w:szCs w:val="22"/>
              </w:rPr>
              <w:t>Conservatorship</w:t>
            </w:r>
            <w:r w:rsidRPr="006E3E4B">
              <w:rPr>
                <w:rFonts w:ascii="Arial" w:hAnsi="Arial" w:cs="Arial"/>
                <w:b/>
                <w:sz w:val="22"/>
                <w:szCs w:val="22"/>
              </w:rPr>
              <w:t xml:space="preserve"> to the </w:t>
            </w:r>
            <w:r w:rsidR="00A31317" w:rsidRPr="006E3E4B">
              <w:rPr>
                <w:rFonts w:ascii="Arial" w:hAnsi="Arial" w:cs="Arial"/>
                <w:b/>
                <w:sz w:val="22"/>
                <w:szCs w:val="22"/>
              </w:rPr>
              <w:t xml:space="preserve">Receiving </w:t>
            </w:r>
            <w:r w:rsidR="00162496" w:rsidRPr="006E3E4B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</w:tc>
      </w:tr>
    </w:tbl>
    <w:p w:rsidR="002B168A" w:rsidRPr="00DB0E44" w:rsidRDefault="002B168A" w:rsidP="006E3E4B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DB0E44">
        <w:rPr>
          <w:rFonts w:ascii="Arial" w:hAnsi="Arial" w:cs="Arial"/>
          <w:b/>
          <w:sz w:val="28"/>
          <w:szCs w:val="28"/>
        </w:rPr>
        <w:t>Provisional Order</w:t>
      </w:r>
      <w:r w:rsidRPr="00396D6C">
        <w:rPr>
          <w:rFonts w:ascii="Arial" w:hAnsi="Arial" w:cs="Arial"/>
          <w:sz w:val="28"/>
          <w:szCs w:val="28"/>
        </w:rPr>
        <w:t xml:space="preserve">  </w:t>
      </w:r>
      <w:r w:rsidRPr="00DB0E44">
        <w:rPr>
          <w:rFonts w:ascii="Arial" w:hAnsi="Arial" w:cs="Arial"/>
          <w:sz w:val="28"/>
          <w:szCs w:val="28"/>
        </w:rPr>
        <w:t xml:space="preserve">[  ] </w:t>
      </w:r>
      <w:r w:rsidRPr="00DB0E44">
        <w:rPr>
          <w:rFonts w:ascii="Arial" w:hAnsi="Arial" w:cs="Arial"/>
          <w:b/>
          <w:sz w:val="28"/>
          <w:szCs w:val="28"/>
        </w:rPr>
        <w:t>Granting</w:t>
      </w:r>
      <w:r w:rsidRPr="00396D6C">
        <w:rPr>
          <w:rFonts w:ascii="Arial" w:hAnsi="Arial" w:cs="Arial"/>
          <w:sz w:val="28"/>
          <w:szCs w:val="28"/>
        </w:rPr>
        <w:t xml:space="preserve">  </w:t>
      </w:r>
      <w:r w:rsidRPr="00DB0E44">
        <w:rPr>
          <w:rFonts w:ascii="Arial" w:hAnsi="Arial" w:cs="Arial"/>
          <w:sz w:val="28"/>
          <w:szCs w:val="28"/>
        </w:rPr>
        <w:t>[  ]</w:t>
      </w:r>
      <w:r w:rsidRPr="00396D6C">
        <w:rPr>
          <w:rFonts w:ascii="Arial" w:hAnsi="Arial" w:cs="Arial"/>
          <w:sz w:val="28"/>
          <w:szCs w:val="28"/>
        </w:rPr>
        <w:t xml:space="preserve"> </w:t>
      </w:r>
      <w:r w:rsidRPr="00DB0E44">
        <w:rPr>
          <w:rFonts w:ascii="Arial" w:hAnsi="Arial" w:cs="Arial"/>
          <w:b/>
          <w:sz w:val="28"/>
          <w:szCs w:val="28"/>
        </w:rPr>
        <w:t>Denying Petition to Transfer Guardianship/Conservatorship to the Receiving State</w:t>
      </w:r>
    </w:p>
    <w:p w:rsidR="008661A3" w:rsidRPr="00B73A1B" w:rsidRDefault="008661A3" w:rsidP="006E3E4B">
      <w:pPr>
        <w:pStyle w:val="Default"/>
        <w:tabs>
          <w:tab w:val="left" w:pos="9180"/>
        </w:tabs>
        <w:spacing w:before="120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396D6C">
        <w:rPr>
          <w:rFonts w:ascii="Arial" w:hAnsi="Arial" w:cs="Arial"/>
          <w:b/>
          <w:color w:val="auto"/>
          <w:sz w:val="22"/>
          <w:szCs w:val="22"/>
        </w:rPr>
        <w:t>1.</w:t>
      </w:r>
      <w:r w:rsidRPr="00B73A1B">
        <w:rPr>
          <w:rFonts w:ascii="Arial" w:hAnsi="Arial" w:cs="Arial"/>
          <w:color w:val="auto"/>
          <w:sz w:val="22"/>
          <w:szCs w:val="22"/>
        </w:rPr>
        <w:tab/>
        <w:t xml:space="preserve">A petition has been filed seeking transfer of this </w:t>
      </w:r>
      <w:r w:rsidR="00A9302B" w:rsidRPr="00B73A1B">
        <w:rPr>
          <w:rFonts w:ascii="Arial" w:hAnsi="Arial" w:cs="Arial"/>
          <w:color w:val="auto"/>
          <w:sz w:val="22"/>
          <w:szCs w:val="22"/>
        </w:rPr>
        <w:t>g</w:t>
      </w:r>
      <w:r w:rsidRPr="00B73A1B">
        <w:rPr>
          <w:rFonts w:ascii="Arial" w:hAnsi="Arial" w:cs="Arial"/>
          <w:color w:val="auto"/>
          <w:sz w:val="22"/>
          <w:szCs w:val="22"/>
        </w:rPr>
        <w:t>uardianship</w:t>
      </w:r>
      <w:r w:rsidR="00447D9D">
        <w:rPr>
          <w:rFonts w:ascii="Arial" w:hAnsi="Arial" w:cs="Arial"/>
          <w:color w:val="auto"/>
          <w:sz w:val="22"/>
          <w:szCs w:val="22"/>
        </w:rPr>
        <w:t>/conservatorship</w:t>
      </w:r>
      <w:r w:rsidRPr="00B73A1B">
        <w:rPr>
          <w:rFonts w:ascii="Arial" w:hAnsi="Arial" w:cs="Arial"/>
          <w:color w:val="auto"/>
          <w:sz w:val="22"/>
          <w:szCs w:val="22"/>
        </w:rPr>
        <w:t xml:space="preserve"> </w:t>
      </w:r>
      <w:r w:rsidR="008F6A7D">
        <w:rPr>
          <w:rFonts w:ascii="Arial" w:hAnsi="Arial" w:cs="Arial"/>
          <w:color w:val="auto"/>
          <w:sz w:val="22"/>
          <w:szCs w:val="22"/>
        </w:rPr>
        <w:t xml:space="preserve">from Washington </w:t>
      </w:r>
      <w:r w:rsidRPr="00B73A1B">
        <w:rPr>
          <w:rFonts w:ascii="Arial" w:hAnsi="Arial" w:cs="Arial"/>
          <w:color w:val="auto"/>
          <w:sz w:val="22"/>
          <w:szCs w:val="22"/>
        </w:rPr>
        <w:t>to</w:t>
      </w:r>
      <w:r w:rsidR="00250836">
        <w:rPr>
          <w:rFonts w:ascii="Arial" w:hAnsi="Arial" w:cs="Arial"/>
          <w:color w:val="auto"/>
          <w:sz w:val="22"/>
          <w:szCs w:val="22"/>
        </w:rPr>
        <w:t xml:space="preserve"> </w:t>
      </w:r>
      <w:r w:rsidR="008F6A7D">
        <w:rPr>
          <w:rFonts w:ascii="Arial" w:hAnsi="Arial" w:cs="Arial"/>
          <w:color w:val="auto"/>
          <w:sz w:val="22"/>
          <w:szCs w:val="22"/>
        </w:rPr>
        <w:t>(</w:t>
      </w:r>
      <w:r w:rsidR="008F6A7D" w:rsidRPr="006E3E4B">
        <w:rPr>
          <w:rFonts w:ascii="Arial" w:hAnsi="Arial" w:cs="Arial"/>
          <w:i/>
          <w:color w:val="auto"/>
          <w:sz w:val="22"/>
          <w:szCs w:val="22"/>
        </w:rPr>
        <w:t>county and state</w:t>
      </w:r>
      <w:r w:rsidR="008F6A7D">
        <w:rPr>
          <w:rFonts w:ascii="Arial" w:hAnsi="Arial" w:cs="Arial"/>
          <w:color w:val="auto"/>
          <w:sz w:val="22"/>
          <w:szCs w:val="22"/>
        </w:rPr>
        <w:t>)</w:t>
      </w:r>
      <w:r w:rsidR="002B168A">
        <w:rPr>
          <w:rFonts w:ascii="Arial" w:hAnsi="Arial" w:cs="Arial"/>
          <w:color w:val="auto"/>
          <w:sz w:val="22"/>
          <w:szCs w:val="22"/>
        </w:rPr>
        <w:t xml:space="preserve"> </w:t>
      </w:r>
      <w:r w:rsidR="002B168A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B73A1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9302B" w:rsidRPr="00D84EE3" w:rsidRDefault="008661A3" w:rsidP="006E3E4B">
      <w:pPr>
        <w:pStyle w:val="Default"/>
        <w:tabs>
          <w:tab w:val="left" w:pos="5400"/>
        </w:tabs>
        <w:spacing w:before="120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396D6C">
        <w:rPr>
          <w:rFonts w:ascii="Arial" w:hAnsi="Arial" w:cs="Arial"/>
          <w:b/>
          <w:color w:val="auto"/>
          <w:sz w:val="22"/>
          <w:szCs w:val="22"/>
        </w:rPr>
        <w:t>2</w:t>
      </w:r>
      <w:r w:rsidR="002B168A" w:rsidRPr="00396D6C">
        <w:rPr>
          <w:rFonts w:ascii="Arial" w:hAnsi="Arial" w:cs="Arial"/>
          <w:b/>
          <w:color w:val="auto"/>
          <w:sz w:val="22"/>
          <w:szCs w:val="22"/>
        </w:rPr>
        <w:t>.</w:t>
      </w:r>
      <w:r w:rsidRPr="00B73A1B">
        <w:rPr>
          <w:rFonts w:ascii="Arial" w:hAnsi="Arial" w:cs="Arial"/>
          <w:color w:val="auto"/>
          <w:sz w:val="22"/>
          <w:szCs w:val="22"/>
        </w:rPr>
        <w:tab/>
        <w:t>A hearing was held on (</w:t>
      </w:r>
      <w:r w:rsidRPr="006E3E4B">
        <w:rPr>
          <w:rFonts w:ascii="Arial" w:hAnsi="Arial" w:cs="Arial"/>
          <w:i/>
          <w:color w:val="auto"/>
          <w:sz w:val="22"/>
          <w:szCs w:val="22"/>
        </w:rPr>
        <w:t>date</w:t>
      </w:r>
      <w:r w:rsidRPr="00B73A1B">
        <w:rPr>
          <w:rFonts w:ascii="Arial" w:hAnsi="Arial" w:cs="Arial"/>
          <w:color w:val="auto"/>
          <w:sz w:val="22"/>
          <w:szCs w:val="22"/>
        </w:rPr>
        <w:t>)</w:t>
      </w:r>
      <w:r w:rsidR="00715F33">
        <w:rPr>
          <w:rFonts w:ascii="Arial" w:hAnsi="Arial" w:cs="Arial"/>
          <w:color w:val="auto"/>
          <w:sz w:val="22"/>
          <w:szCs w:val="22"/>
        </w:rPr>
        <w:t xml:space="preserve"> </w:t>
      </w:r>
      <w:r w:rsidR="002B168A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715F33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715F33">
        <w:rPr>
          <w:rFonts w:ascii="Arial" w:hAnsi="Arial" w:cs="Arial"/>
          <w:color w:val="auto"/>
          <w:sz w:val="22"/>
          <w:szCs w:val="22"/>
        </w:rPr>
        <w:t>.</w:t>
      </w:r>
    </w:p>
    <w:p w:rsidR="00066A3E" w:rsidRDefault="00F13FD5" w:rsidP="006E3E4B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396D6C">
        <w:rPr>
          <w:rFonts w:ascii="Arial" w:hAnsi="Arial" w:cs="Arial"/>
          <w:b/>
          <w:sz w:val="22"/>
          <w:szCs w:val="22"/>
        </w:rPr>
        <w:t>3</w:t>
      </w:r>
      <w:r w:rsidR="002B168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F6A7D">
        <w:rPr>
          <w:rFonts w:ascii="Arial" w:hAnsi="Arial" w:cs="Arial"/>
          <w:sz w:val="22"/>
          <w:szCs w:val="22"/>
        </w:rPr>
        <w:t>Notice of</w:t>
      </w:r>
      <w:r w:rsidR="008F6A7D" w:rsidRPr="00B93A17">
        <w:rPr>
          <w:rFonts w:ascii="Arial" w:hAnsi="Arial" w:cs="Arial"/>
          <w:sz w:val="22"/>
          <w:szCs w:val="22"/>
        </w:rPr>
        <w:t xml:space="preserve"> </w:t>
      </w:r>
      <w:r w:rsidR="008F6A7D">
        <w:rPr>
          <w:rFonts w:ascii="Arial" w:hAnsi="Arial" w:cs="Arial"/>
          <w:sz w:val="22"/>
          <w:szCs w:val="22"/>
        </w:rPr>
        <w:t xml:space="preserve">this petition was given to those persons </w:t>
      </w:r>
      <w:r w:rsidR="00694B57">
        <w:rPr>
          <w:rFonts w:ascii="Arial" w:hAnsi="Arial" w:cs="Arial"/>
          <w:sz w:val="22"/>
          <w:szCs w:val="22"/>
        </w:rPr>
        <w:t xml:space="preserve">who </w:t>
      </w:r>
      <w:r w:rsidR="008F6A7D">
        <w:rPr>
          <w:rFonts w:ascii="Arial" w:hAnsi="Arial" w:cs="Arial"/>
          <w:sz w:val="22"/>
          <w:szCs w:val="22"/>
        </w:rPr>
        <w:t xml:space="preserve">would be </w:t>
      </w:r>
      <w:r w:rsidR="008F6A7D" w:rsidRPr="008F6A7D">
        <w:rPr>
          <w:rFonts w:ascii="Arial" w:hAnsi="Arial" w:cs="Arial"/>
          <w:sz w:val="22"/>
          <w:szCs w:val="22"/>
        </w:rPr>
        <w:t>entitled to notice of a petition in this state for the appointment of a guardian</w:t>
      </w:r>
      <w:r w:rsidR="00447D9D">
        <w:rPr>
          <w:rFonts w:ascii="Arial" w:hAnsi="Arial" w:cs="Arial"/>
          <w:sz w:val="22"/>
          <w:szCs w:val="22"/>
        </w:rPr>
        <w:t>/conservator</w:t>
      </w:r>
      <w:r w:rsidR="00694B57">
        <w:rPr>
          <w:rFonts w:ascii="Arial" w:hAnsi="Arial" w:cs="Arial"/>
          <w:sz w:val="22"/>
          <w:szCs w:val="22"/>
        </w:rPr>
        <w:t>.</w:t>
      </w:r>
      <w:r w:rsidR="008F6A7D" w:rsidRPr="008F6A7D">
        <w:rPr>
          <w:rFonts w:ascii="Arial" w:hAnsi="Arial" w:cs="Arial"/>
          <w:sz w:val="22"/>
          <w:szCs w:val="22"/>
        </w:rPr>
        <w:t xml:space="preserve"> </w:t>
      </w:r>
      <w:r w:rsidR="00694B57">
        <w:rPr>
          <w:rFonts w:ascii="Arial" w:hAnsi="Arial" w:cs="Arial"/>
          <w:sz w:val="22"/>
          <w:szCs w:val="22"/>
        </w:rPr>
        <w:t>RCW 11.90.400(2)</w:t>
      </w:r>
      <w:r w:rsidR="00A64C7B">
        <w:rPr>
          <w:rFonts w:ascii="Arial" w:hAnsi="Arial" w:cs="Arial"/>
          <w:sz w:val="22"/>
          <w:szCs w:val="22"/>
        </w:rPr>
        <w:t>.</w:t>
      </w:r>
    </w:p>
    <w:p w:rsidR="002B168A" w:rsidRDefault="00694B57" w:rsidP="006E3E4B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396D6C">
        <w:rPr>
          <w:rFonts w:ascii="Arial" w:hAnsi="Arial" w:cs="Arial"/>
          <w:b/>
          <w:sz w:val="22"/>
          <w:szCs w:val="22"/>
        </w:rPr>
        <w:t>4</w:t>
      </w:r>
      <w:r w:rsidR="002B168A" w:rsidRPr="00396D6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2B168A" w:rsidRPr="006E3E4B">
        <w:rPr>
          <w:rFonts w:ascii="Arial" w:hAnsi="Arial" w:cs="Arial"/>
          <w:b/>
          <w:sz w:val="22"/>
          <w:szCs w:val="22"/>
        </w:rPr>
        <w:t>Objection</w:t>
      </w:r>
    </w:p>
    <w:p w:rsidR="00694B57" w:rsidRDefault="00EC392F" w:rsidP="006E3E4B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2B168A">
        <w:rPr>
          <w:rFonts w:ascii="Arial" w:hAnsi="Arial" w:cs="Arial"/>
          <w:sz w:val="22"/>
          <w:szCs w:val="22"/>
        </w:rPr>
        <w:tab/>
      </w:r>
      <w:r w:rsidR="00694B57">
        <w:rPr>
          <w:rFonts w:ascii="Arial" w:hAnsi="Arial" w:cs="Arial"/>
          <w:sz w:val="22"/>
          <w:szCs w:val="22"/>
        </w:rPr>
        <w:t>There has not been an objection to the tran</w:t>
      </w:r>
      <w:r w:rsidR="008F7ED1">
        <w:rPr>
          <w:rFonts w:ascii="Arial" w:hAnsi="Arial" w:cs="Arial"/>
          <w:sz w:val="22"/>
          <w:szCs w:val="22"/>
        </w:rPr>
        <w:t>s</w:t>
      </w:r>
      <w:r w:rsidR="00694B57">
        <w:rPr>
          <w:rFonts w:ascii="Arial" w:hAnsi="Arial" w:cs="Arial"/>
          <w:sz w:val="22"/>
          <w:szCs w:val="22"/>
        </w:rPr>
        <w:t>fer.</w:t>
      </w:r>
    </w:p>
    <w:p w:rsidR="00694B57" w:rsidRDefault="00EC392F" w:rsidP="006E3E4B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2B168A">
        <w:rPr>
          <w:rFonts w:ascii="Arial" w:hAnsi="Arial" w:cs="Arial"/>
          <w:sz w:val="22"/>
          <w:szCs w:val="22"/>
        </w:rPr>
        <w:tab/>
      </w:r>
      <w:r w:rsidR="00694B57">
        <w:rPr>
          <w:rFonts w:ascii="Arial" w:hAnsi="Arial" w:cs="Arial"/>
          <w:sz w:val="22"/>
          <w:szCs w:val="22"/>
        </w:rPr>
        <w:t>There has been an objection to the transfer. The objector:</w:t>
      </w:r>
    </w:p>
    <w:p w:rsidR="00694B57" w:rsidRDefault="00EC392F" w:rsidP="006E3E4B">
      <w:pPr>
        <w:tabs>
          <w:tab w:val="left" w:pos="144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2B168A">
        <w:rPr>
          <w:rFonts w:ascii="Arial" w:hAnsi="Arial" w:cs="Arial"/>
          <w:sz w:val="22"/>
          <w:szCs w:val="22"/>
        </w:rPr>
        <w:tab/>
      </w:r>
      <w:r w:rsidR="00694B57">
        <w:rPr>
          <w:rFonts w:ascii="Arial" w:hAnsi="Arial" w:cs="Arial"/>
          <w:sz w:val="22"/>
          <w:szCs w:val="22"/>
        </w:rPr>
        <w:t xml:space="preserve">has not established that the transfer would be contrary to the interests of the </w:t>
      </w:r>
      <w:r w:rsidR="00447D9D">
        <w:rPr>
          <w:rFonts w:ascii="Arial" w:hAnsi="Arial" w:cs="Arial"/>
          <w:sz w:val="22"/>
          <w:szCs w:val="22"/>
        </w:rPr>
        <w:t>individual subject to guardianship/conservatorship</w:t>
      </w:r>
      <w:r w:rsidR="00694B57">
        <w:rPr>
          <w:rFonts w:ascii="Arial" w:hAnsi="Arial" w:cs="Arial"/>
          <w:sz w:val="22"/>
          <w:szCs w:val="22"/>
        </w:rPr>
        <w:t xml:space="preserve">.  </w:t>
      </w:r>
    </w:p>
    <w:p w:rsidR="00694B57" w:rsidRDefault="00EC392F" w:rsidP="00686ACF">
      <w:pPr>
        <w:tabs>
          <w:tab w:val="left" w:pos="144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2B168A">
        <w:rPr>
          <w:rFonts w:ascii="Arial" w:hAnsi="Arial" w:cs="Arial"/>
          <w:sz w:val="22"/>
          <w:szCs w:val="22"/>
        </w:rPr>
        <w:tab/>
      </w:r>
      <w:r w:rsidR="00694B57">
        <w:rPr>
          <w:rFonts w:ascii="Arial" w:hAnsi="Arial" w:cs="Arial"/>
          <w:sz w:val="22"/>
          <w:szCs w:val="22"/>
        </w:rPr>
        <w:t xml:space="preserve">has established that the transfer would be contrary to the interests of the </w:t>
      </w:r>
      <w:r w:rsidR="00447D9D">
        <w:rPr>
          <w:rFonts w:ascii="Arial" w:hAnsi="Arial" w:cs="Arial"/>
          <w:sz w:val="22"/>
          <w:szCs w:val="22"/>
        </w:rPr>
        <w:t>individual subject to guardianship/conservatorship</w:t>
      </w:r>
      <w:r w:rsidR="00694B57">
        <w:rPr>
          <w:rFonts w:ascii="Arial" w:hAnsi="Arial" w:cs="Arial"/>
          <w:sz w:val="22"/>
          <w:szCs w:val="22"/>
        </w:rPr>
        <w:t xml:space="preserve">.  </w:t>
      </w:r>
    </w:p>
    <w:p w:rsidR="00F53F7B" w:rsidRPr="00B73A1B" w:rsidRDefault="00694B57" w:rsidP="006E3E4B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396D6C">
        <w:rPr>
          <w:rFonts w:ascii="Arial" w:hAnsi="Arial" w:cs="Arial"/>
          <w:b/>
          <w:sz w:val="22"/>
          <w:szCs w:val="22"/>
        </w:rPr>
        <w:t>5</w:t>
      </w:r>
      <w:r w:rsidR="002B168A">
        <w:rPr>
          <w:rFonts w:ascii="Arial" w:hAnsi="Arial" w:cs="Arial"/>
          <w:sz w:val="22"/>
          <w:szCs w:val="22"/>
        </w:rPr>
        <w:t>.</w:t>
      </w:r>
      <w:r w:rsidR="00066A3E">
        <w:rPr>
          <w:rFonts w:ascii="Arial" w:hAnsi="Arial" w:cs="Arial"/>
          <w:sz w:val="22"/>
          <w:szCs w:val="22"/>
        </w:rPr>
        <w:tab/>
      </w:r>
      <w:r w:rsidR="00F53F7B" w:rsidRPr="00B73A1B">
        <w:rPr>
          <w:rFonts w:ascii="Arial" w:hAnsi="Arial" w:cs="Arial"/>
          <w:sz w:val="22"/>
          <w:szCs w:val="22"/>
        </w:rPr>
        <w:t xml:space="preserve">The court </w:t>
      </w:r>
      <w:r w:rsidR="00EC392F">
        <w:rPr>
          <w:rFonts w:ascii="Arial" w:hAnsi="Arial" w:cs="Arial"/>
          <w:sz w:val="22"/>
          <w:szCs w:val="22"/>
        </w:rPr>
        <w:t>[  ]</w:t>
      </w:r>
      <w:r w:rsidR="00F53F7B">
        <w:rPr>
          <w:rFonts w:ascii="Arial" w:hAnsi="Arial" w:cs="Arial"/>
          <w:sz w:val="22"/>
          <w:szCs w:val="22"/>
        </w:rPr>
        <w:t xml:space="preserve"> </w:t>
      </w:r>
      <w:r w:rsidR="00F53F7B" w:rsidRPr="00B73A1B">
        <w:rPr>
          <w:rFonts w:ascii="Arial" w:hAnsi="Arial" w:cs="Arial"/>
          <w:sz w:val="22"/>
          <w:szCs w:val="22"/>
        </w:rPr>
        <w:t>is</w:t>
      </w:r>
      <w:r w:rsidR="00F53F7B">
        <w:rPr>
          <w:rFonts w:ascii="Arial" w:hAnsi="Arial" w:cs="Arial"/>
          <w:sz w:val="22"/>
          <w:szCs w:val="22"/>
        </w:rPr>
        <w:t xml:space="preserve"> or</w:t>
      </w:r>
      <w:r w:rsidR="00715F33">
        <w:rPr>
          <w:rFonts w:ascii="Arial" w:hAnsi="Arial" w:cs="Arial"/>
          <w:sz w:val="22"/>
          <w:szCs w:val="22"/>
        </w:rPr>
        <w:t xml:space="preserve"> </w:t>
      </w:r>
      <w:r w:rsidR="00F53F7B">
        <w:rPr>
          <w:rFonts w:ascii="Arial" w:hAnsi="Arial" w:cs="Arial"/>
          <w:sz w:val="22"/>
          <w:szCs w:val="22"/>
        </w:rPr>
        <w:t xml:space="preserve"> </w:t>
      </w:r>
      <w:r w:rsidR="00EC392F">
        <w:rPr>
          <w:rFonts w:ascii="Arial" w:hAnsi="Arial" w:cs="Arial"/>
          <w:sz w:val="22"/>
          <w:szCs w:val="22"/>
        </w:rPr>
        <w:t>[  ]</w:t>
      </w:r>
      <w:r w:rsidR="00F53F7B">
        <w:rPr>
          <w:rFonts w:ascii="Arial" w:hAnsi="Arial" w:cs="Arial"/>
          <w:sz w:val="22"/>
          <w:szCs w:val="22"/>
        </w:rPr>
        <w:t xml:space="preserve"> is not</w:t>
      </w:r>
      <w:r w:rsidR="00F53F7B" w:rsidRPr="00B73A1B">
        <w:rPr>
          <w:rFonts w:ascii="Arial" w:hAnsi="Arial" w:cs="Arial"/>
          <w:sz w:val="22"/>
          <w:szCs w:val="22"/>
        </w:rPr>
        <w:t xml:space="preserve"> satisfied that the court of the other state is likely to accept jurisdiction.  </w:t>
      </w:r>
    </w:p>
    <w:p w:rsidR="00F53F7B" w:rsidRPr="00F53F7B" w:rsidRDefault="002B168A" w:rsidP="006E3E4B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396D6C">
        <w:rPr>
          <w:rFonts w:ascii="Arial" w:hAnsi="Arial" w:cs="Arial"/>
          <w:b/>
          <w:sz w:val="22"/>
          <w:szCs w:val="22"/>
        </w:rPr>
        <w:t>6.</w:t>
      </w:r>
      <w:r w:rsidR="00F53F7B">
        <w:rPr>
          <w:rFonts w:ascii="Arial" w:hAnsi="Arial" w:cs="Arial"/>
          <w:sz w:val="22"/>
          <w:szCs w:val="22"/>
        </w:rPr>
        <w:tab/>
      </w:r>
      <w:r w:rsidR="00F53F7B" w:rsidRPr="00F53F7B">
        <w:rPr>
          <w:rFonts w:ascii="Arial" w:hAnsi="Arial" w:cs="Arial"/>
          <w:sz w:val="22"/>
          <w:szCs w:val="22"/>
        </w:rPr>
        <w:t xml:space="preserve">The </w:t>
      </w:r>
      <w:r w:rsidR="00447D9D">
        <w:rPr>
          <w:rFonts w:ascii="Arial" w:hAnsi="Arial" w:cs="Arial"/>
          <w:sz w:val="22"/>
          <w:szCs w:val="22"/>
        </w:rPr>
        <w:t>individual subject to guardianship/conservatorship</w:t>
      </w:r>
      <w:r w:rsidR="00F53F7B" w:rsidRPr="00F53F7B">
        <w:rPr>
          <w:rFonts w:ascii="Arial" w:hAnsi="Arial" w:cs="Arial"/>
          <w:sz w:val="22"/>
          <w:szCs w:val="22"/>
        </w:rPr>
        <w:t xml:space="preserve"> </w:t>
      </w:r>
      <w:r w:rsidR="00EC392F">
        <w:rPr>
          <w:rFonts w:ascii="Arial" w:hAnsi="Arial" w:cs="Arial"/>
          <w:sz w:val="22"/>
          <w:szCs w:val="22"/>
        </w:rPr>
        <w:t>[  ]</w:t>
      </w:r>
      <w:r w:rsidR="00F53F7B">
        <w:rPr>
          <w:rFonts w:ascii="Arial" w:hAnsi="Arial" w:cs="Arial"/>
          <w:sz w:val="22"/>
          <w:szCs w:val="22"/>
        </w:rPr>
        <w:t xml:space="preserve"> does or </w:t>
      </w:r>
      <w:r w:rsidR="00715F33">
        <w:rPr>
          <w:rFonts w:ascii="Arial" w:hAnsi="Arial" w:cs="Arial"/>
          <w:sz w:val="22"/>
          <w:szCs w:val="22"/>
        </w:rPr>
        <w:t xml:space="preserve"> </w:t>
      </w:r>
      <w:r w:rsidR="00EC392F">
        <w:rPr>
          <w:rFonts w:ascii="Arial" w:hAnsi="Arial" w:cs="Arial"/>
          <w:sz w:val="22"/>
          <w:szCs w:val="22"/>
        </w:rPr>
        <w:t>[  ]</w:t>
      </w:r>
      <w:r w:rsidR="00F53F7B">
        <w:rPr>
          <w:rFonts w:ascii="Arial" w:hAnsi="Arial" w:cs="Arial"/>
          <w:sz w:val="22"/>
          <w:szCs w:val="22"/>
        </w:rPr>
        <w:t xml:space="preserve"> </w:t>
      </w:r>
      <w:r w:rsidR="00F13FD5">
        <w:rPr>
          <w:rFonts w:ascii="Arial" w:hAnsi="Arial" w:cs="Arial"/>
          <w:sz w:val="22"/>
          <w:szCs w:val="22"/>
        </w:rPr>
        <w:t>d</w:t>
      </w:r>
      <w:r w:rsidR="00F53F7B">
        <w:rPr>
          <w:rFonts w:ascii="Arial" w:hAnsi="Arial" w:cs="Arial"/>
          <w:sz w:val="22"/>
          <w:szCs w:val="22"/>
        </w:rPr>
        <w:t>oes not have</w:t>
      </w:r>
      <w:r w:rsidR="00F53F7B" w:rsidRPr="00F53F7B">
        <w:rPr>
          <w:rFonts w:ascii="Arial" w:hAnsi="Arial" w:cs="Arial"/>
          <w:sz w:val="22"/>
          <w:szCs w:val="22"/>
        </w:rPr>
        <w:t xml:space="preserve"> sufficient ties to the other state to allow transfer:</w:t>
      </w:r>
    </w:p>
    <w:p w:rsidR="00F53F7B" w:rsidRPr="00F53F7B" w:rsidRDefault="00EC392F" w:rsidP="006E3E4B">
      <w:pPr>
        <w:spacing w:before="120"/>
        <w:ind w:left="1080" w:right="90" w:hanging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2B168A">
        <w:rPr>
          <w:rFonts w:ascii="Arial" w:hAnsi="Arial" w:cs="Arial"/>
          <w:sz w:val="22"/>
          <w:szCs w:val="22"/>
        </w:rPr>
        <w:tab/>
      </w:r>
      <w:r w:rsidR="00F53F7B" w:rsidRPr="00F53F7B">
        <w:rPr>
          <w:rFonts w:ascii="Arial" w:hAnsi="Arial" w:cs="Arial"/>
          <w:sz w:val="22"/>
          <w:szCs w:val="22"/>
        </w:rPr>
        <w:t xml:space="preserve">The </w:t>
      </w:r>
      <w:r w:rsidR="00396D6C">
        <w:rPr>
          <w:rFonts w:ascii="Arial" w:hAnsi="Arial" w:cs="Arial"/>
          <w:sz w:val="22"/>
          <w:szCs w:val="22"/>
        </w:rPr>
        <w:t>I</w:t>
      </w:r>
      <w:r w:rsidR="00447D9D">
        <w:rPr>
          <w:rFonts w:ascii="Arial" w:hAnsi="Arial" w:cs="Arial"/>
          <w:sz w:val="22"/>
          <w:szCs w:val="22"/>
        </w:rPr>
        <w:t xml:space="preserve">ndividual </w:t>
      </w:r>
      <w:r w:rsidR="00396D6C">
        <w:rPr>
          <w:rFonts w:ascii="Arial" w:hAnsi="Arial" w:cs="Arial"/>
          <w:sz w:val="22"/>
          <w:szCs w:val="22"/>
        </w:rPr>
        <w:t>S</w:t>
      </w:r>
      <w:r w:rsidR="00447D9D">
        <w:rPr>
          <w:rFonts w:ascii="Arial" w:hAnsi="Arial" w:cs="Arial"/>
          <w:sz w:val="22"/>
          <w:szCs w:val="22"/>
        </w:rPr>
        <w:t xml:space="preserve">ubject to </w:t>
      </w:r>
      <w:r w:rsidR="00396D6C">
        <w:rPr>
          <w:rFonts w:ascii="Arial" w:hAnsi="Arial" w:cs="Arial"/>
          <w:sz w:val="22"/>
          <w:szCs w:val="22"/>
        </w:rPr>
        <w:t>G</w:t>
      </w:r>
      <w:r w:rsidR="00447D9D">
        <w:rPr>
          <w:rFonts w:ascii="Arial" w:hAnsi="Arial" w:cs="Arial"/>
          <w:sz w:val="22"/>
          <w:szCs w:val="22"/>
        </w:rPr>
        <w:t>uardianship/</w:t>
      </w:r>
      <w:r w:rsidR="00396D6C">
        <w:rPr>
          <w:rFonts w:ascii="Arial" w:hAnsi="Arial" w:cs="Arial"/>
          <w:sz w:val="22"/>
          <w:szCs w:val="22"/>
        </w:rPr>
        <w:t>C</w:t>
      </w:r>
      <w:r w:rsidR="00447D9D">
        <w:rPr>
          <w:rFonts w:ascii="Arial" w:hAnsi="Arial" w:cs="Arial"/>
          <w:sz w:val="22"/>
          <w:szCs w:val="22"/>
        </w:rPr>
        <w:t>onservatorship</w:t>
      </w:r>
      <w:r w:rsidR="00912E1A">
        <w:rPr>
          <w:rFonts w:ascii="Arial" w:hAnsi="Arial" w:cs="Arial"/>
          <w:sz w:val="22"/>
          <w:szCs w:val="22"/>
        </w:rPr>
        <w:t xml:space="preserve"> (</w:t>
      </w:r>
      <w:r w:rsidR="00396D6C">
        <w:rPr>
          <w:rFonts w:ascii="Arial" w:hAnsi="Arial" w:cs="Arial"/>
          <w:sz w:val="22"/>
          <w:szCs w:val="22"/>
        </w:rPr>
        <w:t>I</w:t>
      </w:r>
      <w:r w:rsidR="00912E1A">
        <w:rPr>
          <w:rFonts w:ascii="Arial" w:hAnsi="Arial" w:cs="Arial"/>
          <w:sz w:val="22"/>
          <w:szCs w:val="22"/>
        </w:rPr>
        <w:t xml:space="preserve">ndividual) </w:t>
      </w:r>
      <w:r w:rsidR="00F53F7B" w:rsidRPr="00F53F7B">
        <w:rPr>
          <w:rFonts w:ascii="Arial" w:hAnsi="Arial" w:cs="Arial"/>
          <w:sz w:val="22"/>
          <w:szCs w:val="22"/>
        </w:rPr>
        <w:t>is physically present in the other state</w:t>
      </w:r>
      <w:r w:rsidR="00F53F7B">
        <w:rPr>
          <w:rFonts w:ascii="Arial" w:hAnsi="Arial" w:cs="Arial"/>
          <w:sz w:val="22"/>
          <w:szCs w:val="22"/>
        </w:rPr>
        <w:t xml:space="preserve">; or </w:t>
      </w:r>
    </w:p>
    <w:p w:rsidR="00A64C7B" w:rsidRDefault="00EC392F" w:rsidP="006E3E4B">
      <w:pPr>
        <w:spacing w:before="120"/>
        <w:ind w:left="1080" w:right="86" w:hanging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</w:t>
      </w:r>
      <w:r w:rsidR="002B168A">
        <w:rPr>
          <w:rFonts w:ascii="Arial" w:hAnsi="Arial" w:cs="Arial"/>
          <w:sz w:val="22"/>
          <w:szCs w:val="22"/>
        </w:rPr>
        <w:t>]</w:t>
      </w:r>
      <w:r w:rsidR="002B168A">
        <w:rPr>
          <w:rFonts w:ascii="Arial" w:hAnsi="Arial" w:cs="Arial"/>
          <w:sz w:val="22"/>
          <w:szCs w:val="22"/>
        </w:rPr>
        <w:tab/>
      </w:r>
      <w:r w:rsidR="00A64C7B">
        <w:rPr>
          <w:rFonts w:ascii="Arial" w:hAnsi="Arial" w:cs="Arial"/>
          <w:sz w:val="22"/>
          <w:szCs w:val="22"/>
        </w:rPr>
        <w:t xml:space="preserve"> </w:t>
      </w:r>
      <w:r w:rsidR="00250836">
        <w:rPr>
          <w:rFonts w:ascii="Arial" w:hAnsi="Arial" w:cs="Arial"/>
          <w:sz w:val="22"/>
          <w:szCs w:val="22"/>
        </w:rPr>
        <w:t>T</w:t>
      </w:r>
      <w:r w:rsidR="00A64C7B">
        <w:rPr>
          <w:rFonts w:ascii="Arial" w:hAnsi="Arial" w:cs="Arial"/>
          <w:sz w:val="22"/>
          <w:szCs w:val="22"/>
        </w:rPr>
        <w:t xml:space="preserve">he </w:t>
      </w:r>
      <w:r w:rsidR="00396D6C">
        <w:rPr>
          <w:rFonts w:ascii="Arial" w:hAnsi="Arial" w:cs="Arial"/>
          <w:sz w:val="22"/>
          <w:szCs w:val="22"/>
        </w:rPr>
        <w:t>I</w:t>
      </w:r>
      <w:r w:rsidR="00447D9D">
        <w:rPr>
          <w:rFonts w:ascii="Arial" w:hAnsi="Arial" w:cs="Arial"/>
          <w:sz w:val="22"/>
          <w:szCs w:val="22"/>
        </w:rPr>
        <w:t xml:space="preserve">ndividual </w:t>
      </w:r>
      <w:r w:rsidR="00A64C7B">
        <w:rPr>
          <w:rFonts w:ascii="Arial" w:hAnsi="Arial" w:cs="Arial"/>
          <w:sz w:val="22"/>
          <w:szCs w:val="22"/>
        </w:rPr>
        <w:t xml:space="preserve">is reasonably expected to move permanently to </w:t>
      </w:r>
      <w:r w:rsidR="00250836">
        <w:rPr>
          <w:rFonts w:ascii="Arial" w:hAnsi="Arial" w:cs="Arial"/>
          <w:sz w:val="22"/>
          <w:szCs w:val="22"/>
        </w:rPr>
        <w:t>t</w:t>
      </w:r>
      <w:r w:rsidR="00A64C7B">
        <w:rPr>
          <w:rFonts w:ascii="Arial" w:hAnsi="Arial" w:cs="Arial"/>
          <w:sz w:val="22"/>
          <w:szCs w:val="22"/>
        </w:rPr>
        <w:t>he other state; or.</w:t>
      </w:r>
    </w:p>
    <w:p w:rsidR="00A64C7B" w:rsidRPr="00A64C7B" w:rsidRDefault="00EC392F" w:rsidP="00686ACF">
      <w:pPr>
        <w:spacing w:before="120"/>
        <w:ind w:left="1080" w:right="86" w:hanging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912E1A">
        <w:rPr>
          <w:rFonts w:ascii="Arial" w:hAnsi="Arial" w:cs="Arial"/>
          <w:sz w:val="22"/>
          <w:szCs w:val="22"/>
        </w:rPr>
        <w:tab/>
      </w:r>
      <w:r w:rsidR="00250836">
        <w:rPr>
          <w:rFonts w:ascii="Arial" w:hAnsi="Arial" w:cs="Arial"/>
          <w:sz w:val="22"/>
          <w:szCs w:val="22"/>
        </w:rPr>
        <w:t>T</w:t>
      </w:r>
      <w:r w:rsidR="00A64C7B">
        <w:rPr>
          <w:rFonts w:ascii="Arial" w:hAnsi="Arial" w:cs="Arial"/>
          <w:sz w:val="22"/>
          <w:szCs w:val="22"/>
        </w:rPr>
        <w:t xml:space="preserve">he request is to transfer </w:t>
      </w:r>
      <w:r w:rsidR="00A64C7B">
        <w:rPr>
          <w:rFonts w:ascii="Arial" w:hAnsi="Arial" w:cs="Arial"/>
          <w:i/>
          <w:sz w:val="22"/>
          <w:szCs w:val="22"/>
        </w:rPr>
        <w:t xml:space="preserve">only </w:t>
      </w:r>
      <w:r w:rsidR="00A64C7B">
        <w:rPr>
          <w:rFonts w:ascii="Arial" w:hAnsi="Arial" w:cs="Arial"/>
          <w:sz w:val="22"/>
          <w:szCs w:val="22"/>
        </w:rPr>
        <w:t xml:space="preserve">the </w:t>
      </w:r>
      <w:r w:rsidR="00220F05">
        <w:rPr>
          <w:rFonts w:ascii="Arial" w:hAnsi="Arial" w:cs="Arial"/>
          <w:sz w:val="22"/>
          <w:szCs w:val="22"/>
        </w:rPr>
        <w:t>conservator</w:t>
      </w:r>
      <w:r w:rsidR="00A64C7B">
        <w:rPr>
          <w:rFonts w:ascii="Arial" w:hAnsi="Arial" w:cs="Arial"/>
          <w:sz w:val="22"/>
          <w:szCs w:val="22"/>
        </w:rPr>
        <w:t>ship of the estate</w:t>
      </w:r>
      <w:r w:rsidR="00715F33">
        <w:rPr>
          <w:rFonts w:ascii="Arial" w:hAnsi="Arial" w:cs="Arial"/>
          <w:sz w:val="22"/>
          <w:szCs w:val="22"/>
        </w:rPr>
        <w:t>,</w:t>
      </w:r>
      <w:r w:rsidR="00A64C7B">
        <w:rPr>
          <w:rFonts w:ascii="Arial" w:hAnsi="Arial" w:cs="Arial"/>
          <w:sz w:val="22"/>
          <w:szCs w:val="22"/>
        </w:rPr>
        <w:t xml:space="preserve"> and the </w:t>
      </w:r>
      <w:r w:rsidR="00396D6C">
        <w:rPr>
          <w:rFonts w:ascii="Arial" w:hAnsi="Arial" w:cs="Arial"/>
          <w:sz w:val="22"/>
          <w:szCs w:val="22"/>
        </w:rPr>
        <w:t>I</w:t>
      </w:r>
      <w:r w:rsidR="00220F05">
        <w:rPr>
          <w:rFonts w:ascii="Arial" w:hAnsi="Arial" w:cs="Arial"/>
          <w:sz w:val="22"/>
          <w:szCs w:val="22"/>
        </w:rPr>
        <w:t xml:space="preserve">ndividual </w:t>
      </w:r>
      <w:r w:rsidR="00A64C7B">
        <w:rPr>
          <w:rFonts w:ascii="Arial" w:hAnsi="Arial" w:cs="Arial"/>
          <w:sz w:val="22"/>
          <w:szCs w:val="22"/>
        </w:rPr>
        <w:t>had a significant connection to the other state, considering the factors in RCW</w:t>
      </w:r>
      <w:r w:rsidR="00D84EE3">
        <w:rPr>
          <w:rFonts w:ascii="Arial" w:hAnsi="Arial" w:cs="Arial"/>
          <w:sz w:val="22"/>
          <w:szCs w:val="22"/>
        </w:rPr>
        <w:t> </w:t>
      </w:r>
      <w:r w:rsidR="00A64C7B">
        <w:rPr>
          <w:rFonts w:ascii="Arial" w:hAnsi="Arial" w:cs="Arial"/>
          <w:sz w:val="22"/>
          <w:szCs w:val="22"/>
        </w:rPr>
        <w:t>11.90.200(2).</w:t>
      </w:r>
    </w:p>
    <w:p w:rsidR="00694B57" w:rsidRDefault="00694B57" w:rsidP="006E3E4B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396D6C">
        <w:rPr>
          <w:rFonts w:ascii="Arial" w:hAnsi="Arial" w:cs="Arial"/>
          <w:b/>
          <w:sz w:val="22"/>
          <w:szCs w:val="22"/>
        </w:rPr>
        <w:t>7</w:t>
      </w:r>
      <w:r w:rsidR="00912E1A" w:rsidRPr="00396D6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Plans for care and services for the </w:t>
      </w:r>
      <w:r w:rsidR="00396D6C">
        <w:rPr>
          <w:rFonts w:ascii="Arial" w:hAnsi="Arial" w:cs="Arial"/>
          <w:sz w:val="22"/>
          <w:szCs w:val="22"/>
        </w:rPr>
        <w:t>I</w:t>
      </w:r>
      <w:r w:rsidR="00220F05">
        <w:rPr>
          <w:rFonts w:ascii="Arial" w:hAnsi="Arial" w:cs="Arial"/>
          <w:sz w:val="22"/>
          <w:szCs w:val="22"/>
        </w:rPr>
        <w:t xml:space="preserve">ndividual </w:t>
      </w:r>
      <w:r>
        <w:rPr>
          <w:rFonts w:ascii="Arial" w:hAnsi="Arial" w:cs="Arial"/>
          <w:sz w:val="22"/>
          <w:szCs w:val="22"/>
        </w:rPr>
        <w:t xml:space="preserve">in the other state </w:t>
      </w:r>
      <w:r w:rsidR="00EC392F">
        <w:rPr>
          <w:rFonts w:ascii="Arial" w:hAnsi="Arial" w:cs="Arial"/>
          <w:sz w:val="22"/>
          <w:szCs w:val="22"/>
        </w:rPr>
        <w:t>[  ]</w:t>
      </w:r>
      <w:r w:rsidR="00F13F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</w:t>
      </w:r>
      <w:r w:rsidR="00715F33">
        <w:rPr>
          <w:rFonts w:ascii="Arial" w:hAnsi="Arial" w:cs="Arial"/>
          <w:sz w:val="22"/>
          <w:szCs w:val="22"/>
        </w:rPr>
        <w:t xml:space="preserve"> </w:t>
      </w:r>
      <w:r w:rsidR="00EC392F">
        <w:rPr>
          <w:rFonts w:ascii="Arial" w:hAnsi="Arial" w:cs="Arial"/>
          <w:sz w:val="22"/>
          <w:szCs w:val="22"/>
        </w:rPr>
        <w:t>[  ]</w:t>
      </w:r>
      <w:r w:rsidR="00F13F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 not reasonable and sufficient.</w:t>
      </w:r>
    </w:p>
    <w:p w:rsidR="00694B57" w:rsidRPr="00B73A1B" w:rsidRDefault="00694B57" w:rsidP="006E3E4B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396D6C">
        <w:rPr>
          <w:rFonts w:ascii="Arial" w:hAnsi="Arial" w:cs="Arial"/>
          <w:b/>
          <w:sz w:val="22"/>
          <w:szCs w:val="22"/>
        </w:rPr>
        <w:t>8</w:t>
      </w:r>
      <w:r w:rsidR="00912E1A" w:rsidRPr="00396D6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If transferring </w:t>
      </w:r>
      <w:r w:rsidR="00220F05">
        <w:rPr>
          <w:rFonts w:ascii="Arial" w:hAnsi="Arial" w:cs="Arial"/>
          <w:sz w:val="22"/>
          <w:szCs w:val="22"/>
        </w:rPr>
        <w:t xml:space="preserve">conservatorship </w:t>
      </w:r>
      <w:r>
        <w:rPr>
          <w:rFonts w:ascii="Arial" w:hAnsi="Arial" w:cs="Arial"/>
          <w:sz w:val="22"/>
          <w:szCs w:val="22"/>
        </w:rPr>
        <w:t xml:space="preserve">of the estate: Proposed arrangements for management of the protected </w:t>
      </w:r>
      <w:r w:rsidR="00396D6C">
        <w:rPr>
          <w:rFonts w:ascii="Arial" w:hAnsi="Arial" w:cs="Arial"/>
          <w:sz w:val="22"/>
          <w:szCs w:val="22"/>
        </w:rPr>
        <w:t xml:space="preserve">Individual’s </w:t>
      </w:r>
      <w:r>
        <w:rPr>
          <w:rFonts w:ascii="Arial" w:hAnsi="Arial" w:cs="Arial"/>
          <w:sz w:val="22"/>
          <w:szCs w:val="22"/>
        </w:rPr>
        <w:t>property</w:t>
      </w:r>
      <w:r w:rsidR="00F13FD5">
        <w:rPr>
          <w:rFonts w:ascii="Arial" w:hAnsi="Arial" w:cs="Arial"/>
          <w:sz w:val="22"/>
          <w:szCs w:val="22"/>
        </w:rPr>
        <w:t xml:space="preserve"> </w:t>
      </w:r>
      <w:r w:rsidR="00EC392F">
        <w:rPr>
          <w:rFonts w:ascii="Arial" w:hAnsi="Arial" w:cs="Arial"/>
          <w:sz w:val="22"/>
          <w:szCs w:val="22"/>
        </w:rPr>
        <w:t>[  ]</w:t>
      </w:r>
      <w:r w:rsidR="00F13F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="00715F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C392F">
        <w:rPr>
          <w:rFonts w:ascii="Arial" w:hAnsi="Arial" w:cs="Arial"/>
          <w:sz w:val="22"/>
          <w:szCs w:val="22"/>
        </w:rPr>
        <w:t>[  ]</w:t>
      </w:r>
      <w:r w:rsidR="00F13F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 not adequate.</w:t>
      </w:r>
    </w:p>
    <w:p w:rsidR="006C052A" w:rsidRPr="00B73A1B" w:rsidRDefault="00912E1A" w:rsidP="006E3E4B">
      <w:pPr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396D6C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ourts </w:t>
      </w:r>
      <w:r w:rsidR="00396D6C">
        <w:rPr>
          <w:rFonts w:ascii="Arial" w:hAnsi="Arial" w:cs="Arial"/>
          <w:b/>
          <w:sz w:val="22"/>
          <w:szCs w:val="22"/>
        </w:rPr>
        <w:t>o</w:t>
      </w:r>
      <w:r w:rsidR="006C052A" w:rsidRPr="00B73A1B">
        <w:rPr>
          <w:rFonts w:ascii="Arial" w:hAnsi="Arial" w:cs="Arial"/>
          <w:b/>
          <w:sz w:val="22"/>
          <w:szCs w:val="22"/>
        </w:rPr>
        <w:t>rder</w:t>
      </w:r>
      <w:r>
        <w:rPr>
          <w:rFonts w:ascii="Arial" w:hAnsi="Arial" w:cs="Arial"/>
          <w:b/>
          <w:sz w:val="22"/>
          <w:szCs w:val="22"/>
        </w:rPr>
        <w:t>s:</w:t>
      </w:r>
    </w:p>
    <w:p w:rsidR="00912E1A" w:rsidRDefault="00912E1A" w:rsidP="006E3E4B">
      <w:pPr>
        <w:tabs>
          <w:tab w:val="left" w:pos="720"/>
        </w:tabs>
        <w:spacing w:before="120"/>
        <w:ind w:left="1138" w:hanging="1138"/>
        <w:rPr>
          <w:rFonts w:ascii="Arial" w:hAnsi="Arial" w:cs="Arial"/>
          <w:sz w:val="22"/>
          <w:szCs w:val="22"/>
        </w:rPr>
      </w:pPr>
      <w:r w:rsidRPr="00396D6C">
        <w:rPr>
          <w:rFonts w:ascii="Arial" w:hAnsi="Arial" w:cs="Arial"/>
          <w:b/>
          <w:sz w:val="22"/>
          <w:szCs w:val="22"/>
        </w:rPr>
        <w:t>9.</w:t>
      </w:r>
      <w:r w:rsidR="00066A3E">
        <w:rPr>
          <w:rFonts w:ascii="Arial" w:hAnsi="Arial" w:cs="Arial"/>
          <w:sz w:val="22"/>
          <w:szCs w:val="22"/>
        </w:rPr>
        <w:tab/>
      </w:r>
      <w:r w:rsidRPr="006E3E4B">
        <w:rPr>
          <w:rFonts w:ascii="Arial" w:hAnsi="Arial" w:cs="Arial"/>
          <w:i/>
          <w:sz w:val="22"/>
          <w:szCs w:val="22"/>
        </w:rPr>
        <w:t>The Petition to Transfer Guardianship/Conservatorship</w:t>
      </w:r>
      <w:r>
        <w:rPr>
          <w:rFonts w:ascii="Arial" w:hAnsi="Arial" w:cs="Arial"/>
          <w:sz w:val="22"/>
          <w:szCs w:val="22"/>
        </w:rPr>
        <w:t xml:space="preserve"> is:</w:t>
      </w:r>
    </w:p>
    <w:p w:rsidR="006C052A" w:rsidRPr="00B73A1B" w:rsidRDefault="00EC392F" w:rsidP="0020040D">
      <w:pPr>
        <w:tabs>
          <w:tab w:val="left" w:pos="72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912E1A">
        <w:rPr>
          <w:rFonts w:ascii="Arial" w:hAnsi="Arial" w:cs="Arial"/>
          <w:sz w:val="22"/>
          <w:szCs w:val="22"/>
        </w:rPr>
        <w:tab/>
      </w:r>
      <w:r w:rsidR="00F53F7B">
        <w:rPr>
          <w:rFonts w:ascii="Arial" w:hAnsi="Arial" w:cs="Arial"/>
          <w:sz w:val="22"/>
          <w:szCs w:val="22"/>
        </w:rPr>
        <w:t xml:space="preserve">provisionally </w:t>
      </w:r>
      <w:r w:rsidR="006C052A" w:rsidRPr="00B73A1B">
        <w:rPr>
          <w:rFonts w:ascii="Arial" w:hAnsi="Arial" w:cs="Arial"/>
          <w:sz w:val="22"/>
          <w:szCs w:val="22"/>
        </w:rPr>
        <w:t>granted</w:t>
      </w:r>
      <w:r w:rsidR="00066A3E">
        <w:rPr>
          <w:rFonts w:ascii="Arial" w:hAnsi="Arial" w:cs="Arial"/>
          <w:sz w:val="22"/>
          <w:szCs w:val="22"/>
        </w:rPr>
        <w:t>. T</w:t>
      </w:r>
      <w:r w:rsidR="006C052A" w:rsidRPr="00B73A1B">
        <w:rPr>
          <w:rFonts w:ascii="Arial" w:hAnsi="Arial" w:cs="Arial"/>
          <w:sz w:val="22"/>
          <w:szCs w:val="22"/>
        </w:rPr>
        <w:t>he guardian</w:t>
      </w:r>
      <w:r w:rsidR="00220F05">
        <w:rPr>
          <w:rFonts w:ascii="Arial" w:hAnsi="Arial" w:cs="Arial"/>
          <w:sz w:val="22"/>
          <w:szCs w:val="22"/>
        </w:rPr>
        <w:t>/conservator</w:t>
      </w:r>
      <w:r w:rsidR="006C052A" w:rsidRPr="00B73A1B">
        <w:rPr>
          <w:rFonts w:ascii="Arial" w:hAnsi="Arial" w:cs="Arial"/>
          <w:sz w:val="22"/>
          <w:szCs w:val="22"/>
        </w:rPr>
        <w:t xml:space="preserve"> shall petition for guardianship</w:t>
      </w:r>
      <w:r w:rsidR="00220F05">
        <w:rPr>
          <w:rFonts w:ascii="Arial" w:hAnsi="Arial" w:cs="Arial"/>
          <w:sz w:val="22"/>
          <w:szCs w:val="22"/>
        </w:rPr>
        <w:t>/</w:t>
      </w:r>
      <w:r w:rsidR="00715F33">
        <w:rPr>
          <w:rFonts w:ascii="Arial" w:hAnsi="Arial" w:cs="Arial"/>
          <w:sz w:val="22"/>
          <w:szCs w:val="22"/>
        </w:rPr>
        <w:t xml:space="preserve"> </w:t>
      </w:r>
      <w:r w:rsidR="00220F05">
        <w:rPr>
          <w:rFonts w:ascii="Arial" w:hAnsi="Arial" w:cs="Arial"/>
          <w:sz w:val="22"/>
          <w:szCs w:val="22"/>
        </w:rPr>
        <w:t>conservatorship</w:t>
      </w:r>
      <w:r w:rsidR="006C052A" w:rsidRPr="00B73A1B">
        <w:rPr>
          <w:rFonts w:ascii="Arial" w:hAnsi="Arial" w:cs="Arial"/>
          <w:sz w:val="22"/>
          <w:szCs w:val="22"/>
        </w:rPr>
        <w:t xml:space="preserve"> in the other state.</w:t>
      </w:r>
    </w:p>
    <w:p w:rsidR="006C052A" w:rsidRDefault="00EC392F" w:rsidP="0020040D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912E1A">
        <w:rPr>
          <w:rFonts w:ascii="Arial" w:hAnsi="Arial" w:cs="Arial"/>
          <w:sz w:val="22"/>
          <w:szCs w:val="22"/>
        </w:rPr>
        <w:tab/>
      </w:r>
      <w:r w:rsidR="006C052A" w:rsidRPr="00B73A1B">
        <w:rPr>
          <w:rFonts w:ascii="Arial" w:hAnsi="Arial" w:cs="Arial"/>
          <w:sz w:val="22"/>
          <w:szCs w:val="22"/>
        </w:rPr>
        <w:t xml:space="preserve"> denied and dismissed.</w:t>
      </w:r>
    </w:p>
    <w:p w:rsidR="00912E1A" w:rsidRPr="00433755" w:rsidRDefault="00912E1A" w:rsidP="00396D6C">
      <w:pPr>
        <w:tabs>
          <w:tab w:val="center" w:pos="3960"/>
          <w:tab w:val="left" w:pos="4680"/>
          <w:tab w:val="left" w:pos="9180"/>
        </w:tabs>
        <w:spacing w:before="360"/>
        <w:rPr>
          <w:rFonts w:ascii="Arial" w:hAnsi="Arial" w:cs="Arial"/>
          <w:sz w:val="22"/>
          <w:szCs w:val="22"/>
          <w:u w:val="single"/>
        </w:rPr>
      </w:pPr>
      <w:r w:rsidRPr="00433755">
        <w:rPr>
          <w:rFonts w:ascii="Arial" w:hAnsi="Arial" w:cs="Arial"/>
          <w:b/>
          <w:sz w:val="22"/>
          <w:szCs w:val="22"/>
        </w:rPr>
        <w:t>Dated:</w:t>
      </w:r>
      <w:r w:rsidRPr="00433755">
        <w:rPr>
          <w:rFonts w:ascii="Arial" w:hAnsi="Arial" w:cs="Arial"/>
          <w:sz w:val="22"/>
          <w:szCs w:val="22"/>
          <w:u w:val="single"/>
        </w:rPr>
        <w:tab/>
      </w:r>
      <w:r w:rsidR="00715F33">
        <w:rPr>
          <w:rFonts w:ascii="Arial" w:hAnsi="Arial" w:cs="Arial"/>
          <w:sz w:val="22"/>
          <w:szCs w:val="22"/>
        </w:rPr>
        <w:tab/>
      </w:r>
      <w:r w:rsidRPr="00433755">
        <w:rPr>
          <w:rFonts w:ascii="Arial" w:hAnsi="Arial" w:cs="Arial"/>
          <w:sz w:val="22"/>
          <w:szCs w:val="22"/>
          <w:u w:val="single"/>
        </w:rPr>
        <w:tab/>
      </w:r>
      <w:r w:rsidR="00715F33">
        <w:rPr>
          <w:rFonts w:ascii="Arial" w:hAnsi="Arial" w:cs="Arial"/>
          <w:sz w:val="22"/>
          <w:szCs w:val="22"/>
          <w:u w:val="single"/>
        </w:rPr>
        <w:tab/>
      </w:r>
    </w:p>
    <w:p w:rsidR="00912E1A" w:rsidRPr="00433755" w:rsidRDefault="00912E1A" w:rsidP="00715F33">
      <w:pPr>
        <w:tabs>
          <w:tab w:val="left" w:pos="5580"/>
        </w:tabs>
        <w:ind w:left="4320" w:firstLine="36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b/>
          <w:sz w:val="22"/>
          <w:szCs w:val="22"/>
        </w:rPr>
        <w:t>Judge/Court Commissioner</w:t>
      </w:r>
    </w:p>
    <w:p w:rsidR="00912E1A" w:rsidRPr="00433755" w:rsidRDefault="00912E1A" w:rsidP="00912E1A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 xml:space="preserve">Presented by: </w:t>
      </w:r>
    </w:p>
    <w:p w:rsidR="00912E1A" w:rsidRPr="00433755" w:rsidRDefault="00912E1A" w:rsidP="00912E1A">
      <w:pPr>
        <w:tabs>
          <w:tab w:val="left" w:pos="3960"/>
          <w:tab w:val="left" w:pos="468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433755">
        <w:rPr>
          <w:rFonts w:ascii="Arial" w:hAnsi="Arial" w:cs="Arial"/>
          <w:sz w:val="22"/>
          <w:szCs w:val="22"/>
          <w:u w:val="single"/>
        </w:rPr>
        <w:tab/>
      </w:r>
      <w:r w:rsidRPr="00433755">
        <w:rPr>
          <w:rFonts w:ascii="Arial" w:hAnsi="Arial" w:cs="Arial"/>
          <w:sz w:val="22"/>
          <w:szCs w:val="22"/>
        </w:rPr>
        <w:tab/>
      </w:r>
      <w:r w:rsidRPr="00433755">
        <w:rPr>
          <w:rFonts w:ascii="Arial" w:hAnsi="Arial" w:cs="Arial"/>
          <w:sz w:val="22"/>
          <w:szCs w:val="22"/>
          <w:u w:val="single"/>
        </w:rPr>
        <w:tab/>
      </w:r>
    </w:p>
    <w:p w:rsidR="00912E1A" w:rsidRPr="00433755" w:rsidRDefault="00912E1A" w:rsidP="00912E1A">
      <w:pPr>
        <w:tabs>
          <w:tab w:val="left" w:pos="4680"/>
          <w:tab w:val="left" w:pos="8100"/>
        </w:tabs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>Signature of Guardian/Conservator</w:t>
      </w:r>
      <w:r w:rsidRPr="00433755">
        <w:rPr>
          <w:rFonts w:ascii="Arial" w:hAnsi="Arial" w:cs="Arial"/>
          <w:sz w:val="22"/>
          <w:szCs w:val="22"/>
        </w:rPr>
        <w:tab/>
        <w:t>Printed Name</w:t>
      </w:r>
      <w:r w:rsidRPr="00433755">
        <w:rPr>
          <w:rFonts w:ascii="Arial" w:hAnsi="Arial" w:cs="Arial"/>
          <w:sz w:val="22"/>
          <w:szCs w:val="22"/>
        </w:rPr>
        <w:tab/>
        <w:t>CPG No:</w:t>
      </w:r>
    </w:p>
    <w:p w:rsidR="00912E1A" w:rsidRPr="00433755" w:rsidRDefault="00912E1A" w:rsidP="00912E1A">
      <w:pPr>
        <w:tabs>
          <w:tab w:val="left" w:pos="3960"/>
          <w:tab w:val="left" w:pos="468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433755">
        <w:rPr>
          <w:rFonts w:ascii="Arial" w:hAnsi="Arial" w:cs="Arial"/>
          <w:sz w:val="22"/>
          <w:szCs w:val="22"/>
          <w:u w:val="single"/>
        </w:rPr>
        <w:tab/>
      </w:r>
      <w:r w:rsidRPr="00433755">
        <w:rPr>
          <w:rFonts w:ascii="Arial" w:hAnsi="Arial" w:cs="Arial"/>
          <w:sz w:val="22"/>
          <w:szCs w:val="22"/>
        </w:rPr>
        <w:tab/>
      </w:r>
      <w:r w:rsidRPr="00433755">
        <w:rPr>
          <w:rFonts w:ascii="Arial" w:hAnsi="Arial" w:cs="Arial"/>
          <w:sz w:val="22"/>
          <w:szCs w:val="22"/>
          <w:u w:val="single"/>
        </w:rPr>
        <w:tab/>
      </w:r>
    </w:p>
    <w:p w:rsidR="00912E1A" w:rsidRPr="00433755" w:rsidRDefault="00912E1A" w:rsidP="00912E1A">
      <w:pPr>
        <w:tabs>
          <w:tab w:val="left" w:pos="4680"/>
          <w:tab w:val="left" w:pos="7830"/>
        </w:tabs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 xml:space="preserve">Signature of </w:t>
      </w:r>
      <w:r w:rsidR="00396D6C">
        <w:rPr>
          <w:rFonts w:ascii="Arial" w:hAnsi="Arial" w:cs="Arial"/>
          <w:sz w:val="22"/>
          <w:szCs w:val="22"/>
        </w:rPr>
        <w:t>Lawyer</w:t>
      </w:r>
      <w:r w:rsidRPr="00433755">
        <w:rPr>
          <w:rFonts w:ascii="Arial" w:hAnsi="Arial" w:cs="Arial"/>
          <w:sz w:val="22"/>
          <w:szCs w:val="22"/>
        </w:rPr>
        <w:tab/>
        <w:t>Printed Name</w:t>
      </w:r>
      <w:r w:rsidRPr="00433755">
        <w:rPr>
          <w:rFonts w:ascii="Arial" w:hAnsi="Arial" w:cs="Arial"/>
          <w:sz w:val="22"/>
          <w:szCs w:val="22"/>
        </w:rPr>
        <w:tab/>
        <w:t xml:space="preserve">  WSBA No:</w:t>
      </w:r>
    </w:p>
    <w:p w:rsidR="00912E1A" w:rsidRPr="00B93A17" w:rsidRDefault="00912E1A" w:rsidP="00912E1A">
      <w:pPr>
        <w:pStyle w:val="BodyText"/>
        <w:tabs>
          <w:tab w:val="left" w:pos="504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6C052A" w:rsidRPr="00B73A1B" w:rsidRDefault="006C052A" w:rsidP="00912E1A">
      <w:pPr>
        <w:tabs>
          <w:tab w:val="left" w:pos="4320"/>
          <w:tab w:val="left" w:pos="8640"/>
        </w:tabs>
        <w:rPr>
          <w:rFonts w:ascii="Arial" w:hAnsi="Arial" w:cs="Arial"/>
          <w:sz w:val="22"/>
          <w:szCs w:val="22"/>
        </w:rPr>
      </w:pPr>
    </w:p>
    <w:sectPr w:rsidR="006C052A" w:rsidRPr="00B73A1B" w:rsidSect="00715F33">
      <w:footerReference w:type="default" r:id="rId8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20" w:rsidRDefault="00403720" w:rsidP="00EC0092">
      <w:r>
        <w:separator/>
      </w:r>
    </w:p>
  </w:endnote>
  <w:endnote w:type="continuationSeparator" w:id="0">
    <w:p w:rsidR="00403720" w:rsidRDefault="00403720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5"/>
      <w:gridCol w:w="3135"/>
      <w:gridCol w:w="3100"/>
    </w:tblGrid>
    <w:tr w:rsidR="002B168A" w:rsidRPr="00744F74" w:rsidTr="00CA5226">
      <w:tc>
        <w:tcPr>
          <w:tcW w:w="3192" w:type="dxa"/>
          <w:shd w:val="clear" w:color="auto" w:fill="auto"/>
        </w:tcPr>
        <w:p w:rsidR="002B168A" w:rsidRDefault="002B168A" w:rsidP="002B168A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744F74">
            <w:rPr>
              <w:rFonts w:ascii="Arial" w:hAnsi="Arial" w:cs="Arial"/>
              <w:sz w:val="18"/>
              <w:szCs w:val="18"/>
            </w:rPr>
            <w:t>R</w:t>
          </w:r>
          <w:r>
            <w:rPr>
              <w:rFonts w:ascii="Arial" w:hAnsi="Arial" w:cs="Arial"/>
              <w:sz w:val="18"/>
              <w:szCs w:val="18"/>
            </w:rPr>
            <w:t>CW 11.90</w:t>
          </w:r>
          <w:r w:rsidRPr="00744F74">
            <w:rPr>
              <w:rFonts w:ascii="Arial" w:hAnsi="Arial" w:cs="Arial"/>
              <w:sz w:val="18"/>
              <w:szCs w:val="18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400</w:t>
          </w:r>
        </w:p>
        <w:p w:rsidR="002B168A" w:rsidRPr="00744F74" w:rsidRDefault="002B168A" w:rsidP="002B168A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(</w:t>
          </w:r>
          <w:r w:rsidRPr="00744F74">
            <w:rPr>
              <w:rFonts w:ascii="Arial" w:hAnsi="Arial" w:cs="Arial"/>
              <w:i/>
              <w:sz w:val="18"/>
              <w:szCs w:val="18"/>
            </w:rPr>
            <w:t xml:space="preserve">01/2022) </w:t>
          </w:r>
        </w:p>
        <w:p w:rsidR="002B168A" w:rsidRPr="00744F74" w:rsidRDefault="002B168A" w:rsidP="002B168A">
          <w:pPr>
            <w:rPr>
              <w:rFonts w:ascii="Arial" w:hAnsi="Arial" w:cs="Arial"/>
              <w:sz w:val="18"/>
              <w:szCs w:val="18"/>
            </w:rPr>
          </w:pPr>
          <w:r w:rsidRPr="00744F74">
            <w:rPr>
              <w:rFonts w:ascii="Arial" w:hAnsi="Arial" w:cs="Arial"/>
              <w:b/>
              <w:sz w:val="18"/>
              <w:szCs w:val="18"/>
            </w:rPr>
            <w:t xml:space="preserve">GDN </w:t>
          </w:r>
          <w:r w:rsidR="006D06D1">
            <w:rPr>
              <w:rFonts w:ascii="Arial" w:hAnsi="Arial" w:cs="Arial"/>
              <w:b/>
              <w:sz w:val="18"/>
              <w:szCs w:val="18"/>
            </w:rPr>
            <w:t>T 702</w:t>
          </w:r>
        </w:p>
      </w:tc>
      <w:tc>
        <w:tcPr>
          <w:tcW w:w="3192" w:type="dxa"/>
          <w:shd w:val="clear" w:color="auto" w:fill="auto"/>
        </w:tcPr>
        <w:p w:rsidR="002B168A" w:rsidRDefault="002B168A" w:rsidP="006E3E4B">
          <w:pPr>
            <w:tabs>
              <w:tab w:val="left" w:pos="-180"/>
            </w:tabs>
            <w:ind w:right="144"/>
            <w:jc w:val="center"/>
            <w:outlineLvl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Provisional Or</w:t>
          </w:r>
          <w:r w:rsidR="0063795F">
            <w:rPr>
              <w:rFonts w:ascii="Arial" w:hAnsi="Arial" w:cs="Arial"/>
              <w:sz w:val="18"/>
              <w:szCs w:val="18"/>
            </w:rPr>
            <w:t>d</w:t>
          </w:r>
          <w:r>
            <w:rPr>
              <w:rFonts w:ascii="Arial" w:hAnsi="Arial" w:cs="Arial"/>
              <w:sz w:val="18"/>
              <w:szCs w:val="18"/>
            </w:rPr>
            <w:t>. Grant/Deny. P</w:t>
          </w:r>
          <w:r w:rsidR="0020040D">
            <w:rPr>
              <w:rFonts w:ascii="Arial" w:hAnsi="Arial" w:cs="Arial"/>
              <w:sz w:val="18"/>
              <w:szCs w:val="18"/>
            </w:rPr>
            <w:t xml:space="preserve">t. to Transfer </w:t>
          </w:r>
          <w:proofErr w:type="spellStart"/>
          <w:r w:rsidR="0020040D">
            <w:rPr>
              <w:rFonts w:ascii="Arial" w:hAnsi="Arial" w:cs="Arial"/>
              <w:sz w:val="18"/>
              <w:szCs w:val="18"/>
            </w:rPr>
            <w:t>Gdn</w:t>
          </w:r>
          <w:proofErr w:type="spellEnd"/>
          <w:r w:rsidR="0020040D">
            <w:rPr>
              <w:rFonts w:ascii="Arial" w:hAnsi="Arial" w:cs="Arial"/>
              <w:sz w:val="18"/>
              <w:szCs w:val="18"/>
            </w:rPr>
            <w:t>/Con to Rec.</w:t>
          </w:r>
          <w:r>
            <w:rPr>
              <w:rFonts w:ascii="Arial" w:hAnsi="Arial" w:cs="Arial"/>
              <w:sz w:val="18"/>
              <w:szCs w:val="18"/>
            </w:rPr>
            <w:t xml:space="preserve"> St.</w:t>
          </w:r>
        </w:p>
        <w:p w:rsidR="002B168A" w:rsidRPr="00744F74" w:rsidRDefault="002B168A" w:rsidP="006E3E4B">
          <w:pPr>
            <w:tabs>
              <w:tab w:val="left" w:pos="-180"/>
            </w:tabs>
            <w:ind w:right="144"/>
            <w:jc w:val="center"/>
            <w:outlineLvl w:val="0"/>
            <w:rPr>
              <w:rFonts w:ascii="Arial" w:hAnsi="Arial" w:cs="Arial"/>
              <w:sz w:val="18"/>
              <w:szCs w:val="18"/>
            </w:rPr>
          </w:pPr>
          <w:r w:rsidRPr="00744F74">
            <w:rPr>
              <w:rFonts w:ascii="Arial" w:hAnsi="Arial" w:cs="Arial"/>
              <w:sz w:val="18"/>
              <w:szCs w:val="18"/>
            </w:rPr>
            <w:t xml:space="preserve">p. 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44F74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45716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44F74">
            <w:rPr>
              <w:rFonts w:ascii="Arial" w:hAnsi="Arial" w:cs="Arial"/>
              <w:sz w:val="18"/>
              <w:szCs w:val="18"/>
            </w:rPr>
            <w:t xml:space="preserve"> of 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44F74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45716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2B168A" w:rsidRPr="00744F74" w:rsidRDefault="002B168A" w:rsidP="002B168A">
          <w:pPr>
            <w:tabs>
              <w:tab w:val="center" w:pos="4680"/>
              <w:tab w:val="right" w:pos="9360"/>
            </w:tabs>
            <w:spacing w:before="120" w:after="120"/>
            <w:outlineLvl w:val="0"/>
            <w:rPr>
              <w:rFonts w:ascii="Arial" w:hAnsi="Arial" w:cs="Arial"/>
              <w:sz w:val="18"/>
              <w:szCs w:val="18"/>
            </w:rPr>
          </w:pPr>
        </w:p>
      </w:tc>
    </w:tr>
  </w:tbl>
  <w:p w:rsidR="00447D9D" w:rsidRPr="00250836" w:rsidRDefault="00447D9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20" w:rsidRDefault="00403720" w:rsidP="00EC0092">
      <w:r>
        <w:separator/>
      </w:r>
    </w:p>
  </w:footnote>
  <w:footnote w:type="continuationSeparator" w:id="0">
    <w:p w:rsidR="00403720" w:rsidRDefault="00403720" w:rsidP="00EC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pt;height:12.2pt" o:bullet="t">
        <v:imagedata r:id="rId1" o:title=""/>
      </v:shape>
    </w:pict>
  </w:numPicBullet>
  <w:abstractNum w:abstractNumId="0" w15:restartNumberingAfterBreak="0">
    <w:nsid w:val="9BD5CF88"/>
    <w:multiLevelType w:val="hybridMultilevel"/>
    <w:tmpl w:val="7FB00A4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D16B80"/>
    <w:multiLevelType w:val="hybridMultilevel"/>
    <w:tmpl w:val="43E2ACCA"/>
    <w:lvl w:ilvl="0" w:tplc="CCF0C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1D6DAB"/>
    <w:multiLevelType w:val="singleLevel"/>
    <w:tmpl w:val="C3701B3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</w:rPr>
    </w:lvl>
  </w:abstractNum>
  <w:abstractNum w:abstractNumId="3" w15:restartNumberingAfterBreak="0">
    <w:nsid w:val="63BD0DFE"/>
    <w:multiLevelType w:val="hybridMultilevel"/>
    <w:tmpl w:val="D5B050E8"/>
    <w:lvl w:ilvl="0" w:tplc="591CE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A341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3415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8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F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01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9A0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AB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D27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E56424"/>
    <w:multiLevelType w:val="hybridMultilevel"/>
    <w:tmpl w:val="E80A4BD6"/>
    <w:lvl w:ilvl="0" w:tplc="6FE2CB9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2"/>
    <w:rsid w:val="0006623B"/>
    <w:rsid w:val="00066A3E"/>
    <w:rsid w:val="00076860"/>
    <w:rsid w:val="000A204B"/>
    <w:rsid w:val="000B18F8"/>
    <w:rsid w:val="000B5212"/>
    <w:rsid w:val="001019F7"/>
    <w:rsid w:val="00162496"/>
    <w:rsid w:val="001B1583"/>
    <w:rsid w:val="001B4B2F"/>
    <w:rsid w:val="001B7591"/>
    <w:rsid w:val="001E058F"/>
    <w:rsid w:val="0020040D"/>
    <w:rsid w:val="002036AC"/>
    <w:rsid w:val="0021208D"/>
    <w:rsid w:val="00220F05"/>
    <w:rsid w:val="002362F8"/>
    <w:rsid w:val="00244542"/>
    <w:rsid w:val="00250836"/>
    <w:rsid w:val="00254D0D"/>
    <w:rsid w:val="00263CF6"/>
    <w:rsid w:val="00272AD7"/>
    <w:rsid w:val="00282682"/>
    <w:rsid w:val="0028717C"/>
    <w:rsid w:val="00297C26"/>
    <w:rsid w:val="002A0D34"/>
    <w:rsid w:val="002A0EA7"/>
    <w:rsid w:val="002B168A"/>
    <w:rsid w:val="002E0AE4"/>
    <w:rsid w:val="00312816"/>
    <w:rsid w:val="00313DEA"/>
    <w:rsid w:val="003258EA"/>
    <w:rsid w:val="00352FE3"/>
    <w:rsid w:val="00365AFA"/>
    <w:rsid w:val="00365BFA"/>
    <w:rsid w:val="00366CF7"/>
    <w:rsid w:val="0037275A"/>
    <w:rsid w:val="0039532F"/>
    <w:rsid w:val="00396D6C"/>
    <w:rsid w:val="003A7A8D"/>
    <w:rsid w:val="003C5E52"/>
    <w:rsid w:val="003E7C2B"/>
    <w:rsid w:val="00403720"/>
    <w:rsid w:val="00415BB1"/>
    <w:rsid w:val="004352A3"/>
    <w:rsid w:val="00437EBC"/>
    <w:rsid w:val="00443520"/>
    <w:rsid w:val="00446F62"/>
    <w:rsid w:val="00447D9D"/>
    <w:rsid w:val="004540A8"/>
    <w:rsid w:val="00477C63"/>
    <w:rsid w:val="00483766"/>
    <w:rsid w:val="004955D6"/>
    <w:rsid w:val="004C362B"/>
    <w:rsid w:val="004C5A7E"/>
    <w:rsid w:val="004E0212"/>
    <w:rsid w:val="00520518"/>
    <w:rsid w:val="00526012"/>
    <w:rsid w:val="0054090A"/>
    <w:rsid w:val="00546CE9"/>
    <w:rsid w:val="00547379"/>
    <w:rsid w:val="00564BFE"/>
    <w:rsid w:val="00591186"/>
    <w:rsid w:val="005A0CF2"/>
    <w:rsid w:val="005B016A"/>
    <w:rsid w:val="005D071C"/>
    <w:rsid w:val="005D2602"/>
    <w:rsid w:val="00615020"/>
    <w:rsid w:val="006320B0"/>
    <w:rsid w:val="0063795F"/>
    <w:rsid w:val="00645716"/>
    <w:rsid w:val="00686ACF"/>
    <w:rsid w:val="00694B57"/>
    <w:rsid w:val="00694D27"/>
    <w:rsid w:val="006C052A"/>
    <w:rsid w:val="006C292F"/>
    <w:rsid w:val="006C2F9D"/>
    <w:rsid w:val="006D06D1"/>
    <w:rsid w:val="006E3E4B"/>
    <w:rsid w:val="006E55FC"/>
    <w:rsid w:val="00705C84"/>
    <w:rsid w:val="00715D68"/>
    <w:rsid w:val="00715F33"/>
    <w:rsid w:val="00727773"/>
    <w:rsid w:val="00762FCB"/>
    <w:rsid w:val="00781CF7"/>
    <w:rsid w:val="00782C41"/>
    <w:rsid w:val="007B29DB"/>
    <w:rsid w:val="007C170C"/>
    <w:rsid w:val="00813D91"/>
    <w:rsid w:val="00815466"/>
    <w:rsid w:val="008276F8"/>
    <w:rsid w:val="008520F9"/>
    <w:rsid w:val="008561F6"/>
    <w:rsid w:val="00857A8F"/>
    <w:rsid w:val="00862256"/>
    <w:rsid w:val="008661A3"/>
    <w:rsid w:val="00871724"/>
    <w:rsid w:val="00875D83"/>
    <w:rsid w:val="008A2322"/>
    <w:rsid w:val="008C102A"/>
    <w:rsid w:val="008C3009"/>
    <w:rsid w:val="008F6A7D"/>
    <w:rsid w:val="008F7ED1"/>
    <w:rsid w:val="00912E1A"/>
    <w:rsid w:val="00914A43"/>
    <w:rsid w:val="00991FB4"/>
    <w:rsid w:val="009969AB"/>
    <w:rsid w:val="00A0226A"/>
    <w:rsid w:val="00A155B8"/>
    <w:rsid w:val="00A31317"/>
    <w:rsid w:val="00A64C7B"/>
    <w:rsid w:val="00A9302B"/>
    <w:rsid w:val="00A9455F"/>
    <w:rsid w:val="00AB5D6A"/>
    <w:rsid w:val="00AE1A0A"/>
    <w:rsid w:val="00AE2161"/>
    <w:rsid w:val="00AE69A4"/>
    <w:rsid w:val="00B14E57"/>
    <w:rsid w:val="00B55A64"/>
    <w:rsid w:val="00B64084"/>
    <w:rsid w:val="00B73A1B"/>
    <w:rsid w:val="00B74E0A"/>
    <w:rsid w:val="00B778E4"/>
    <w:rsid w:val="00BB4964"/>
    <w:rsid w:val="00BC003D"/>
    <w:rsid w:val="00BC7BD7"/>
    <w:rsid w:val="00BE2F24"/>
    <w:rsid w:val="00BE5026"/>
    <w:rsid w:val="00C06E93"/>
    <w:rsid w:val="00C13474"/>
    <w:rsid w:val="00C4239E"/>
    <w:rsid w:val="00C50B63"/>
    <w:rsid w:val="00C554D7"/>
    <w:rsid w:val="00C7557D"/>
    <w:rsid w:val="00CA5226"/>
    <w:rsid w:val="00CB3495"/>
    <w:rsid w:val="00CB7DC0"/>
    <w:rsid w:val="00CE54F6"/>
    <w:rsid w:val="00CF290D"/>
    <w:rsid w:val="00D032AF"/>
    <w:rsid w:val="00D04F8F"/>
    <w:rsid w:val="00D059B5"/>
    <w:rsid w:val="00D06311"/>
    <w:rsid w:val="00D2143D"/>
    <w:rsid w:val="00D25370"/>
    <w:rsid w:val="00D7023E"/>
    <w:rsid w:val="00D84EE3"/>
    <w:rsid w:val="00DA64E0"/>
    <w:rsid w:val="00DA7318"/>
    <w:rsid w:val="00DB0E44"/>
    <w:rsid w:val="00DB3C29"/>
    <w:rsid w:val="00DD211C"/>
    <w:rsid w:val="00DF0851"/>
    <w:rsid w:val="00E037ED"/>
    <w:rsid w:val="00E1267C"/>
    <w:rsid w:val="00E17E57"/>
    <w:rsid w:val="00E251CF"/>
    <w:rsid w:val="00E26741"/>
    <w:rsid w:val="00E547D9"/>
    <w:rsid w:val="00E72DFB"/>
    <w:rsid w:val="00E94076"/>
    <w:rsid w:val="00EC0092"/>
    <w:rsid w:val="00EC392F"/>
    <w:rsid w:val="00ED0AC9"/>
    <w:rsid w:val="00ED716E"/>
    <w:rsid w:val="00EF101E"/>
    <w:rsid w:val="00EF13A4"/>
    <w:rsid w:val="00F0408D"/>
    <w:rsid w:val="00F06B0E"/>
    <w:rsid w:val="00F132E1"/>
    <w:rsid w:val="00F13FD5"/>
    <w:rsid w:val="00F25047"/>
    <w:rsid w:val="00F375DC"/>
    <w:rsid w:val="00F40413"/>
    <w:rsid w:val="00F45DFE"/>
    <w:rsid w:val="00F53F7B"/>
    <w:rsid w:val="00F8033B"/>
    <w:rsid w:val="00F96156"/>
    <w:rsid w:val="00FB468D"/>
    <w:rsid w:val="00FB5E21"/>
    <w:rsid w:val="00FB6947"/>
    <w:rsid w:val="00FC49A0"/>
    <w:rsid w:val="00FE336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0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EC00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55A64"/>
    <w:pPr>
      <w:overflowPunct/>
      <w:autoSpaceDE/>
      <w:autoSpaceDN/>
      <w:adjustRightInd/>
      <w:spacing w:line="360" w:lineRule="auto"/>
      <w:jc w:val="center"/>
      <w:textAlignment w:val="auto"/>
    </w:pPr>
    <w:rPr>
      <w:sz w:val="24"/>
    </w:rPr>
  </w:style>
  <w:style w:type="character" w:customStyle="1" w:styleId="TitleChar">
    <w:name w:val="Title Char"/>
    <w:link w:val="Title"/>
    <w:rsid w:val="00B55A64"/>
    <w:rPr>
      <w:rFonts w:ascii="Times New Roman" w:eastAsia="Times New Roman" w:hAnsi="Times New Roman"/>
      <w:sz w:val="24"/>
    </w:rPr>
  </w:style>
  <w:style w:type="paragraph" w:customStyle="1" w:styleId="SingleSpacing">
    <w:name w:val="Single Spacing"/>
    <w:basedOn w:val="Normal"/>
    <w:rsid w:val="00B55A64"/>
    <w:pPr>
      <w:spacing w:line="240" w:lineRule="exact"/>
    </w:pPr>
    <w:rPr>
      <w:sz w:val="24"/>
    </w:rPr>
  </w:style>
  <w:style w:type="paragraph" w:styleId="BodyText">
    <w:name w:val="Body Text"/>
    <w:basedOn w:val="Normal"/>
    <w:link w:val="BodyTextChar"/>
    <w:rsid w:val="00B55A64"/>
    <w:pPr>
      <w:spacing w:after="120" w:line="240" w:lineRule="exact"/>
    </w:pPr>
    <w:rPr>
      <w:sz w:val="24"/>
    </w:rPr>
  </w:style>
  <w:style w:type="character" w:customStyle="1" w:styleId="BodyTextChar">
    <w:name w:val="Body Text Char"/>
    <w:link w:val="BodyText"/>
    <w:rsid w:val="00B55A64"/>
    <w:rPr>
      <w:rFonts w:ascii="Times New Roman" w:eastAsia="Times New Roman" w:hAnsi="Times New Roman"/>
      <w:sz w:val="24"/>
    </w:rPr>
  </w:style>
  <w:style w:type="paragraph" w:customStyle="1" w:styleId="SignatureBlock">
    <w:name w:val="Signature Block"/>
    <w:basedOn w:val="SingleSpacing"/>
    <w:rsid w:val="00B55A64"/>
    <w:pPr>
      <w:overflowPunct/>
      <w:autoSpaceDE/>
      <w:autoSpaceDN/>
      <w:adjustRightInd/>
      <w:ind w:left="468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CF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661A3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Body">
    <w:name w:val="Body"/>
    <w:basedOn w:val="Normal"/>
    <w:rsid w:val="00912E1A"/>
    <w:pPr>
      <w:spacing w:line="480" w:lineRule="exact"/>
    </w:pPr>
    <w:rPr>
      <w:sz w:val="24"/>
    </w:rPr>
  </w:style>
  <w:style w:type="character" w:styleId="CommentReference">
    <w:name w:val="annotation reference"/>
    <w:uiPriority w:val="99"/>
    <w:semiHidden/>
    <w:unhideWhenUsed/>
    <w:rsid w:val="00715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F33"/>
  </w:style>
  <w:style w:type="character" w:customStyle="1" w:styleId="CommentTextChar">
    <w:name w:val="Comment Text Char"/>
    <w:link w:val="CommentText"/>
    <w:uiPriority w:val="99"/>
    <w:semiHidden/>
    <w:rsid w:val="00715F3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F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5F3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37DE-5580-49A1-A968-A52DF946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2116</Characters>
  <Application>Microsoft Office Word</Application>
  <DocSecurity>0</DocSecurity>
  <Lines>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2021-12-17T17:16:00Z</dcterms:created>
  <dcterms:modified xsi:type="dcterms:W3CDTF">2021-12-23T19:10:00Z</dcterms:modified>
</cp:coreProperties>
</file>